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4073143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47313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932">
    <w:multiLevelType w:val="hybridMultilevel"/>
    <w:lvl w:ilvl="0" w:tplc="12432543">
      <w:start w:val="1"/>
      <w:numFmt w:val="decimal"/>
      <w:lvlText w:val="%1."/>
      <w:lvlJc w:val="left"/>
      <w:pPr>
        <w:ind w:left="720" w:hanging="360"/>
      </w:pPr>
    </w:lvl>
    <w:lvl w:ilvl="1" w:tplc="12432543" w:tentative="1">
      <w:start w:val="1"/>
      <w:numFmt w:val="lowerLetter"/>
      <w:lvlText w:val="%2."/>
      <w:lvlJc w:val="left"/>
      <w:pPr>
        <w:ind w:left="1440" w:hanging="360"/>
      </w:pPr>
    </w:lvl>
    <w:lvl w:ilvl="2" w:tplc="12432543" w:tentative="1">
      <w:start w:val="1"/>
      <w:numFmt w:val="lowerRoman"/>
      <w:lvlText w:val="%3."/>
      <w:lvlJc w:val="right"/>
      <w:pPr>
        <w:ind w:left="2160" w:hanging="180"/>
      </w:pPr>
    </w:lvl>
    <w:lvl w:ilvl="3" w:tplc="12432543" w:tentative="1">
      <w:start w:val="1"/>
      <w:numFmt w:val="decimal"/>
      <w:lvlText w:val="%4."/>
      <w:lvlJc w:val="left"/>
      <w:pPr>
        <w:ind w:left="2880" w:hanging="360"/>
      </w:pPr>
    </w:lvl>
    <w:lvl w:ilvl="4" w:tplc="12432543" w:tentative="1">
      <w:start w:val="1"/>
      <w:numFmt w:val="lowerLetter"/>
      <w:lvlText w:val="%5."/>
      <w:lvlJc w:val="left"/>
      <w:pPr>
        <w:ind w:left="3600" w:hanging="360"/>
      </w:pPr>
    </w:lvl>
    <w:lvl w:ilvl="5" w:tplc="12432543" w:tentative="1">
      <w:start w:val="1"/>
      <w:numFmt w:val="lowerRoman"/>
      <w:lvlText w:val="%6."/>
      <w:lvlJc w:val="right"/>
      <w:pPr>
        <w:ind w:left="4320" w:hanging="180"/>
      </w:pPr>
    </w:lvl>
    <w:lvl w:ilvl="6" w:tplc="12432543" w:tentative="1">
      <w:start w:val="1"/>
      <w:numFmt w:val="decimal"/>
      <w:lvlText w:val="%7."/>
      <w:lvlJc w:val="left"/>
      <w:pPr>
        <w:ind w:left="5040" w:hanging="360"/>
      </w:pPr>
    </w:lvl>
    <w:lvl w:ilvl="7" w:tplc="12432543" w:tentative="1">
      <w:start w:val="1"/>
      <w:numFmt w:val="lowerLetter"/>
      <w:lvlText w:val="%8."/>
      <w:lvlJc w:val="left"/>
      <w:pPr>
        <w:ind w:left="5760" w:hanging="360"/>
      </w:pPr>
    </w:lvl>
    <w:lvl w:ilvl="8" w:tplc="12432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31">
    <w:multiLevelType w:val="hybridMultilevel"/>
    <w:lvl w:ilvl="0" w:tplc="59811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931">
    <w:abstractNumId w:val="13931"/>
  </w:num>
  <w:num w:numId="13932">
    <w:abstractNumId w:val="139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4632322" Type="http://schemas.openxmlformats.org/officeDocument/2006/relationships/comments" Target="comments.xml"/><Relationship Id="rId271524320" Type="http://schemas.microsoft.com/office/2011/relationships/commentsExtended" Target="commentsExtended.xml"/><Relationship Id="rId24731388" Type="http://schemas.openxmlformats.org/officeDocument/2006/relationships/image" Target="media/imgrId2473138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731388" Type="http://schemas.openxmlformats.org/officeDocument/2006/relationships/image" Target="media/imgrId247313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731388" Type="http://schemas.openxmlformats.org/officeDocument/2006/relationships/image" Target="media/imgrId247313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731388" Type="http://schemas.openxmlformats.org/officeDocument/2006/relationships/image" Target="media/imgrId247313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731388" Type="http://schemas.openxmlformats.org/officeDocument/2006/relationships/image" Target="media/imgrId247313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731388" Type="http://schemas.openxmlformats.org/officeDocument/2006/relationships/image" Target="media/imgrId247313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731388" Type="http://schemas.openxmlformats.org/officeDocument/2006/relationships/image" Target="media/imgrId247313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