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Service procedures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Workshop Manual (Rev. 00_DRAFT_01)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96612799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32199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027">
    <w:multiLevelType w:val="hybridMultilevel"/>
    <w:lvl w:ilvl="0" w:tplc="26270429">
      <w:start w:val="1"/>
      <w:numFmt w:val="decimal"/>
      <w:lvlText w:val="%1."/>
      <w:lvlJc w:val="left"/>
      <w:pPr>
        <w:ind w:left="720" w:hanging="360"/>
      </w:pPr>
    </w:lvl>
    <w:lvl w:ilvl="1" w:tplc="26270429" w:tentative="1">
      <w:start w:val="1"/>
      <w:numFmt w:val="lowerLetter"/>
      <w:lvlText w:val="%2."/>
      <w:lvlJc w:val="left"/>
      <w:pPr>
        <w:ind w:left="1440" w:hanging="360"/>
      </w:pPr>
    </w:lvl>
    <w:lvl w:ilvl="2" w:tplc="26270429" w:tentative="1">
      <w:start w:val="1"/>
      <w:numFmt w:val="lowerRoman"/>
      <w:lvlText w:val="%3."/>
      <w:lvlJc w:val="right"/>
      <w:pPr>
        <w:ind w:left="2160" w:hanging="180"/>
      </w:pPr>
    </w:lvl>
    <w:lvl w:ilvl="3" w:tplc="26270429" w:tentative="1">
      <w:start w:val="1"/>
      <w:numFmt w:val="decimal"/>
      <w:lvlText w:val="%4."/>
      <w:lvlJc w:val="left"/>
      <w:pPr>
        <w:ind w:left="2880" w:hanging="360"/>
      </w:pPr>
    </w:lvl>
    <w:lvl w:ilvl="4" w:tplc="26270429" w:tentative="1">
      <w:start w:val="1"/>
      <w:numFmt w:val="lowerLetter"/>
      <w:lvlText w:val="%5."/>
      <w:lvlJc w:val="left"/>
      <w:pPr>
        <w:ind w:left="3600" w:hanging="360"/>
      </w:pPr>
    </w:lvl>
    <w:lvl w:ilvl="5" w:tplc="26270429" w:tentative="1">
      <w:start w:val="1"/>
      <w:numFmt w:val="lowerRoman"/>
      <w:lvlText w:val="%6."/>
      <w:lvlJc w:val="right"/>
      <w:pPr>
        <w:ind w:left="4320" w:hanging="180"/>
      </w:pPr>
    </w:lvl>
    <w:lvl w:ilvl="6" w:tplc="26270429" w:tentative="1">
      <w:start w:val="1"/>
      <w:numFmt w:val="decimal"/>
      <w:lvlText w:val="%7."/>
      <w:lvlJc w:val="left"/>
      <w:pPr>
        <w:ind w:left="5040" w:hanging="360"/>
      </w:pPr>
    </w:lvl>
    <w:lvl w:ilvl="7" w:tplc="26270429" w:tentative="1">
      <w:start w:val="1"/>
      <w:numFmt w:val="lowerLetter"/>
      <w:lvlText w:val="%8."/>
      <w:lvlJc w:val="left"/>
      <w:pPr>
        <w:ind w:left="5760" w:hanging="360"/>
      </w:pPr>
    </w:lvl>
    <w:lvl w:ilvl="8" w:tplc="262704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6">
    <w:multiLevelType w:val="hybridMultilevel"/>
    <w:lvl w:ilvl="0" w:tplc="105665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026">
    <w:abstractNumId w:val="10026"/>
  </w:num>
  <w:num w:numId="10027">
    <w:abstractNumId w:val="100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0381209" Type="http://schemas.openxmlformats.org/officeDocument/2006/relationships/comments" Target="comments.xml"/><Relationship Id="rId126648878" Type="http://schemas.microsoft.com/office/2011/relationships/commentsExtended" Target="commentsExtended.xml"/><Relationship Id="rId23219926" Type="http://schemas.openxmlformats.org/officeDocument/2006/relationships/image" Target="media/imgrId2321992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19926" Type="http://schemas.openxmlformats.org/officeDocument/2006/relationships/image" Target="media/imgrId2321992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19926" Type="http://schemas.openxmlformats.org/officeDocument/2006/relationships/image" Target="media/imgrId2321992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19926" Type="http://schemas.openxmlformats.org/officeDocument/2006/relationships/image" Target="media/imgrId2321992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19926" Type="http://schemas.openxmlformats.org/officeDocument/2006/relationships/image" Target="media/imgrId2321992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19926" Type="http://schemas.openxmlformats.org/officeDocument/2006/relationships/image" Target="media/imgrId2321992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19926" Type="http://schemas.openxmlformats.org/officeDocument/2006/relationships/image" Target="media/imgrId2321992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