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Service procedures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00_DRAFT_01)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47151474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86779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907">
    <w:multiLevelType w:val="hybridMultilevel"/>
    <w:lvl w:ilvl="0" w:tplc="81029342">
      <w:start w:val="1"/>
      <w:numFmt w:val="decimal"/>
      <w:lvlText w:val="%1."/>
      <w:lvlJc w:val="left"/>
      <w:pPr>
        <w:ind w:left="720" w:hanging="360"/>
      </w:pPr>
    </w:lvl>
    <w:lvl w:ilvl="1" w:tplc="81029342" w:tentative="1">
      <w:start w:val="1"/>
      <w:numFmt w:val="lowerLetter"/>
      <w:lvlText w:val="%2."/>
      <w:lvlJc w:val="left"/>
      <w:pPr>
        <w:ind w:left="1440" w:hanging="360"/>
      </w:pPr>
    </w:lvl>
    <w:lvl w:ilvl="2" w:tplc="81029342" w:tentative="1">
      <w:start w:val="1"/>
      <w:numFmt w:val="lowerRoman"/>
      <w:lvlText w:val="%3."/>
      <w:lvlJc w:val="right"/>
      <w:pPr>
        <w:ind w:left="2160" w:hanging="180"/>
      </w:pPr>
    </w:lvl>
    <w:lvl w:ilvl="3" w:tplc="81029342" w:tentative="1">
      <w:start w:val="1"/>
      <w:numFmt w:val="decimal"/>
      <w:lvlText w:val="%4."/>
      <w:lvlJc w:val="left"/>
      <w:pPr>
        <w:ind w:left="2880" w:hanging="360"/>
      </w:pPr>
    </w:lvl>
    <w:lvl w:ilvl="4" w:tplc="81029342" w:tentative="1">
      <w:start w:val="1"/>
      <w:numFmt w:val="lowerLetter"/>
      <w:lvlText w:val="%5."/>
      <w:lvlJc w:val="left"/>
      <w:pPr>
        <w:ind w:left="3600" w:hanging="360"/>
      </w:pPr>
    </w:lvl>
    <w:lvl w:ilvl="5" w:tplc="81029342" w:tentative="1">
      <w:start w:val="1"/>
      <w:numFmt w:val="lowerRoman"/>
      <w:lvlText w:val="%6."/>
      <w:lvlJc w:val="right"/>
      <w:pPr>
        <w:ind w:left="4320" w:hanging="180"/>
      </w:pPr>
    </w:lvl>
    <w:lvl w:ilvl="6" w:tplc="81029342" w:tentative="1">
      <w:start w:val="1"/>
      <w:numFmt w:val="decimal"/>
      <w:lvlText w:val="%7."/>
      <w:lvlJc w:val="left"/>
      <w:pPr>
        <w:ind w:left="5040" w:hanging="360"/>
      </w:pPr>
    </w:lvl>
    <w:lvl w:ilvl="7" w:tplc="81029342" w:tentative="1">
      <w:start w:val="1"/>
      <w:numFmt w:val="lowerLetter"/>
      <w:lvlText w:val="%8."/>
      <w:lvlJc w:val="left"/>
      <w:pPr>
        <w:ind w:left="5760" w:hanging="360"/>
      </w:pPr>
    </w:lvl>
    <w:lvl w:ilvl="8" w:tplc="81029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06">
    <w:multiLevelType w:val="hybridMultilevel"/>
    <w:lvl w:ilvl="0" w:tplc="19176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906">
    <w:abstractNumId w:val="23906"/>
  </w:num>
  <w:num w:numId="23907">
    <w:abstractNumId w:val="239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6532386" Type="http://schemas.openxmlformats.org/officeDocument/2006/relationships/comments" Target="comments.xml"/><Relationship Id="rId531071630" Type="http://schemas.microsoft.com/office/2011/relationships/commentsExtended" Target="commentsExtended.xml"/><Relationship Id="rId88677903" Type="http://schemas.openxmlformats.org/officeDocument/2006/relationships/image" Target="media/imgrId8867790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677903" Type="http://schemas.openxmlformats.org/officeDocument/2006/relationships/image" Target="media/imgrId8867790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677903" Type="http://schemas.openxmlformats.org/officeDocument/2006/relationships/image" Target="media/imgrId8867790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677903" Type="http://schemas.openxmlformats.org/officeDocument/2006/relationships/image" Target="media/imgrId8867790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677903" Type="http://schemas.openxmlformats.org/officeDocument/2006/relationships/image" Target="media/imgrId8867790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677903" Type="http://schemas.openxmlformats.org/officeDocument/2006/relationships/image" Target="media/imgrId8867790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677903" Type="http://schemas.openxmlformats.org/officeDocument/2006/relationships/image" Target="media/imgrId8867790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