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 rifornimento liquidi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M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5704415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89274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02">
    <w:multiLevelType w:val="hybridMultilevel"/>
    <w:lvl w:ilvl="0" w:tplc="79826120">
      <w:start w:val="1"/>
      <w:numFmt w:val="decimal"/>
      <w:lvlText w:val="%1."/>
      <w:lvlJc w:val="left"/>
      <w:pPr>
        <w:ind w:left="720" w:hanging="360"/>
      </w:pPr>
    </w:lvl>
    <w:lvl w:ilvl="1" w:tplc="79826120" w:tentative="1">
      <w:start w:val="1"/>
      <w:numFmt w:val="lowerLetter"/>
      <w:lvlText w:val="%2."/>
      <w:lvlJc w:val="left"/>
      <w:pPr>
        <w:ind w:left="1440" w:hanging="360"/>
      </w:pPr>
    </w:lvl>
    <w:lvl w:ilvl="2" w:tplc="79826120" w:tentative="1">
      <w:start w:val="1"/>
      <w:numFmt w:val="lowerRoman"/>
      <w:lvlText w:val="%3."/>
      <w:lvlJc w:val="right"/>
      <w:pPr>
        <w:ind w:left="2160" w:hanging="180"/>
      </w:pPr>
    </w:lvl>
    <w:lvl w:ilvl="3" w:tplc="79826120" w:tentative="1">
      <w:start w:val="1"/>
      <w:numFmt w:val="decimal"/>
      <w:lvlText w:val="%4."/>
      <w:lvlJc w:val="left"/>
      <w:pPr>
        <w:ind w:left="2880" w:hanging="360"/>
      </w:pPr>
    </w:lvl>
    <w:lvl w:ilvl="4" w:tplc="79826120" w:tentative="1">
      <w:start w:val="1"/>
      <w:numFmt w:val="lowerLetter"/>
      <w:lvlText w:val="%5."/>
      <w:lvlJc w:val="left"/>
      <w:pPr>
        <w:ind w:left="3600" w:hanging="360"/>
      </w:pPr>
    </w:lvl>
    <w:lvl w:ilvl="5" w:tplc="79826120" w:tentative="1">
      <w:start w:val="1"/>
      <w:numFmt w:val="lowerRoman"/>
      <w:lvlText w:val="%6."/>
      <w:lvlJc w:val="right"/>
      <w:pPr>
        <w:ind w:left="4320" w:hanging="180"/>
      </w:pPr>
    </w:lvl>
    <w:lvl w:ilvl="6" w:tplc="79826120" w:tentative="1">
      <w:start w:val="1"/>
      <w:numFmt w:val="decimal"/>
      <w:lvlText w:val="%7."/>
      <w:lvlJc w:val="left"/>
      <w:pPr>
        <w:ind w:left="5040" w:hanging="360"/>
      </w:pPr>
    </w:lvl>
    <w:lvl w:ilvl="7" w:tplc="79826120" w:tentative="1">
      <w:start w:val="1"/>
      <w:numFmt w:val="lowerLetter"/>
      <w:lvlText w:val="%8."/>
      <w:lvlJc w:val="left"/>
      <w:pPr>
        <w:ind w:left="5760" w:hanging="360"/>
      </w:pPr>
    </w:lvl>
    <w:lvl w:ilvl="8" w:tplc="79826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1">
    <w:multiLevelType w:val="hybridMultilevel"/>
    <w:lvl w:ilvl="0" w:tplc="74374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01">
    <w:abstractNumId w:val="2401"/>
  </w:num>
  <w:num w:numId="2402">
    <w:abstractNumId w:val="24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29843379" Type="http://schemas.openxmlformats.org/officeDocument/2006/relationships/comments" Target="comments.xml"/><Relationship Id="rId404003825" Type="http://schemas.microsoft.com/office/2011/relationships/commentsExtended" Target="commentsExtended.xml"/><Relationship Id="rId38927434" Type="http://schemas.openxmlformats.org/officeDocument/2006/relationships/image" Target="media/imgrId3892743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927434" Type="http://schemas.openxmlformats.org/officeDocument/2006/relationships/image" Target="media/imgrId3892743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927434" Type="http://schemas.openxmlformats.org/officeDocument/2006/relationships/image" Target="media/imgrId3892743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927434" Type="http://schemas.openxmlformats.org/officeDocument/2006/relationships/image" Target="media/imgrId3892743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927434" Type="http://schemas.openxmlformats.org/officeDocument/2006/relationships/image" Target="media/imgrId3892743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927434" Type="http://schemas.openxmlformats.org/officeDocument/2006/relationships/image" Target="media/imgrId3892743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927434" Type="http://schemas.openxmlformats.org/officeDocument/2006/relationships/image" Target="media/imgrId3892743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