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M-MP Owner Manual (Rev.01)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7476925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14573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ED0053030860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05.1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02/2016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C. TAGLIAVINI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179">
    <w:multiLevelType w:val="hybridMultilevel"/>
    <w:lvl w:ilvl="0" w:tplc="62518632">
      <w:start w:val="1"/>
      <w:numFmt w:val="decimal"/>
      <w:lvlText w:val="%1."/>
      <w:lvlJc w:val="left"/>
      <w:pPr>
        <w:ind w:left="720" w:hanging="360"/>
      </w:pPr>
    </w:lvl>
    <w:lvl w:ilvl="1" w:tplc="62518632" w:tentative="1">
      <w:start w:val="1"/>
      <w:numFmt w:val="lowerLetter"/>
      <w:lvlText w:val="%2."/>
      <w:lvlJc w:val="left"/>
      <w:pPr>
        <w:ind w:left="1440" w:hanging="360"/>
      </w:pPr>
    </w:lvl>
    <w:lvl w:ilvl="2" w:tplc="62518632" w:tentative="1">
      <w:start w:val="1"/>
      <w:numFmt w:val="lowerRoman"/>
      <w:lvlText w:val="%3."/>
      <w:lvlJc w:val="right"/>
      <w:pPr>
        <w:ind w:left="2160" w:hanging="180"/>
      </w:pPr>
    </w:lvl>
    <w:lvl w:ilvl="3" w:tplc="62518632" w:tentative="1">
      <w:start w:val="1"/>
      <w:numFmt w:val="decimal"/>
      <w:lvlText w:val="%4."/>
      <w:lvlJc w:val="left"/>
      <w:pPr>
        <w:ind w:left="2880" w:hanging="360"/>
      </w:pPr>
    </w:lvl>
    <w:lvl w:ilvl="4" w:tplc="62518632" w:tentative="1">
      <w:start w:val="1"/>
      <w:numFmt w:val="lowerLetter"/>
      <w:lvlText w:val="%5."/>
      <w:lvlJc w:val="left"/>
      <w:pPr>
        <w:ind w:left="3600" w:hanging="360"/>
      </w:pPr>
    </w:lvl>
    <w:lvl w:ilvl="5" w:tplc="62518632" w:tentative="1">
      <w:start w:val="1"/>
      <w:numFmt w:val="lowerRoman"/>
      <w:lvlText w:val="%6."/>
      <w:lvlJc w:val="right"/>
      <w:pPr>
        <w:ind w:left="4320" w:hanging="180"/>
      </w:pPr>
    </w:lvl>
    <w:lvl w:ilvl="6" w:tplc="62518632" w:tentative="1">
      <w:start w:val="1"/>
      <w:numFmt w:val="decimal"/>
      <w:lvlText w:val="%7."/>
      <w:lvlJc w:val="left"/>
      <w:pPr>
        <w:ind w:left="5040" w:hanging="360"/>
      </w:pPr>
    </w:lvl>
    <w:lvl w:ilvl="7" w:tplc="62518632" w:tentative="1">
      <w:start w:val="1"/>
      <w:numFmt w:val="lowerLetter"/>
      <w:lvlText w:val="%8."/>
      <w:lvlJc w:val="left"/>
      <w:pPr>
        <w:ind w:left="5760" w:hanging="360"/>
      </w:pPr>
    </w:lvl>
    <w:lvl w:ilvl="8" w:tplc="62518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78">
    <w:multiLevelType w:val="hybridMultilevel"/>
    <w:lvl w:ilvl="0" w:tplc="2134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178">
    <w:abstractNumId w:val="24178"/>
  </w:num>
  <w:num w:numId="24179">
    <w:abstractNumId w:val="241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3016005" Type="http://schemas.openxmlformats.org/officeDocument/2006/relationships/comments" Target="comments.xml"/><Relationship Id="rId873215647" Type="http://schemas.microsoft.com/office/2011/relationships/commentsExtended" Target="commentsExtended.xml"/><Relationship Id="rId91457365" Type="http://schemas.openxmlformats.org/officeDocument/2006/relationships/image" Target="media/imgrId9145736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457365" Type="http://schemas.openxmlformats.org/officeDocument/2006/relationships/image" Target="media/imgrId9145736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457365" Type="http://schemas.openxmlformats.org/officeDocument/2006/relationships/image" Target="media/imgrId9145736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457365" Type="http://schemas.openxmlformats.org/officeDocument/2006/relationships/image" Target="media/imgrId9145736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457365" Type="http://schemas.openxmlformats.org/officeDocument/2006/relationships/image" Target="media/imgrId9145736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457365" Type="http://schemas.openxmlformats.org/officeDocument/2006/relationships/image" Target="media/imgrId9145736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457365" Type="http://schemas.openxmlformats.org/officeDocument/2006/relationships/image" Target="media/imgrId9145736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