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replacements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 M-MP Owner Manual (Rev.01)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364172309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306209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Technical Documentation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ED0053030860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05.1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02/2016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04/2023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M. SILVESTRONE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C. TAGLIAVINI</w:t>
            </w:r>
          </w:p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3673">
    <w:multiLevelType w:val="hybridMultilevel"/>
    <w:lvl w:ilvl="0" w:tplc="56710772">
      <w:start w:val="1"/>
      <w:numFmt w:val="decimal"/>
      <w:lvlText w:val="%1."/>
      <w:lvlJc w:val="left"/>
      <w:pPr>
        <w:ind w:left="720" w:hanging="360"/>
      </w:pPr>
    </w:lvl>
    <w:lvl w:ilvl="1" w:tplc="56710772" w:tentative="1">
      <w:start w:val="1"/>
      <w:numFmt w:val="lowerLetter"/>
      <w:lvlText w:val="%2."/>
      <w:lvlJc w:val="left"/>
      <w:pPr>
        <w:ind w:left="1440" w:hanging="360"/>
      </w:pPr>
    </w:lvl>
    <w:lvl w:ilvl="2" w:tplc="56710772" w:tentative="1">
      <w:start w:val="1"/>
      <w:numFmt w:val="lowerRoman"/>
      <w:lvlText w:val="%3."/>
      <w:lvlJc w:val="right"/>
      <w:pPr>
        <w:ind w:left="2160" w:hanging="180"/>
      </w:pPr>
    </w:lvl>
    <w:lvl w:ilvl="3" w:tplc="56710772" w:tentative="1">
      <w:start w:val="1"/>
      <w:numFmt w:val="decimal"/>
      <w:lvlText w:val="%4."/>
      <w:lvlJc w:val="left"/>
      <w:pPr>
        <w:ind w:left="2880" w:hanging="360"/>
      </w:pPr>
    </w:lvl>
    <w:lvl w:ilvl="4" w:tplc="56710772" w:tentative="1">
      <w:start w:val="1"/>
      <w:numFmt w:val="lowerLetter"/>
      <w:lvlText w:val="%5."/>
      <w:lvlJc w:val="left"/>
      <w:pPr>
        <w:ind w:left="3600" w:hanging="360"/>
      </w:pPr>
    </w:lvl>
    <w:lvl w:ilvl="5" w:tplc="56710772" w:tentative="1">
      <w:start w:val="1"/>
      <w:numFmt w:val="lowerRoman"/>
      <w:lvlText w:val="%6."/>
      <w:lvlJc w:val="right"/>
      <w:pPr>
        <w:ind w:left="4320" w:hanging="180"/>
      </w:pPr>
    </w:lvl>
    <w:lvl w:ilvl="6" w:tplc="56710772" w:tentative="1">
      <w:start w:val="1"/>
      <w:numFmt w:val="decimal"/>
      <w:lvlText w:val="%7."/>
      <w:lvlJc w:val="left"/>
      <w:pPr>
        <w:ind w:left="5040" w:hanging="360"/>
      </w:pPr>
    </w:lvl>
    <w:lvl w:ilvl="7" w:tplc="56710772" w:tentative="1">
      <w:start w:val="1"/>
      <w:numFmt w:val="lowerLetter"/>
      <w:lvlText w:val="%8."/>
      <w:lvlJc w:val="left"/>
      <w:pPr>
        <w:ind w:left="5760" w:hanging="360"/>
      </w:pPr>
    </w:lvl>
    <w:lvl w:ilvl="8" w:tplc="567107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72">
    <w:multiLevelType w:val="hybridMultilevel"/>
    <w:lvl w:ilvl="0" w:tplc="3756356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3672">
    <w:abstractNumId w:val="3672"/>
  </w:num>
  <w:num w:numId="3673">
    <w:abstractNumId w:val="367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51806641" Type="http://schemas.openxmlformats.org/officeDocument/2006/relationships/comments" Target="comments.xml"/><Relationship Id="rId405760824" Type="http://schemas.microsoft.com/office/2011/relationships/commentsExtended" Target="commentsExtended.xml"/><Relationship Id="rId30620926" Type="http://schemas.openxmlformats.org/officeDocument/2006/relationships/image" Target="media/imgrId30620926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0620926" Type="http://schemas.openxmlformats.org/officeDocument/2006/relationships/image" Target="media/imgrId30620926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0620926" Type="http://schemas.openxmlformats.org/officeDocument/2006/relationships/image" Target="media/imgrId30620926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0620926" Type="http://schemas.openxmlformats.org/officeDocument/2006/relationships/image" Target="media/imgrId30620926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0620926" Type="http://schemas.openxmlformats.org/officeDocument/2006/relationships/image" Target="media/imgrId30620926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0620926" Type="http://schemas.openxmlformats.org/officeDocument/2006/relationships/image" Target="media/imgrId30620926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0620926" Type="http://schemas.openxmlformats.org/officeDocument/2006/relationships/image" Target="media/imgrId30620926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