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M-MP Owner Manual (Rev.01)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6553112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49470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ED0053030860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05.1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02/2016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C. TAGLIAVINI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738">
    <w:multiLevelType w:val="hybridMultilevel"/>
    <w:lvl w:ilvl="0" w:tplc="83876125">
      <w:start w:val="1"/>
      <w:numFmt w:val="decimal"/>
      <w:lvlText w:val="%1."/>
      <w:lvlJc w:val="left"/>
      <w:pPr>
        <w:ind w:left="720" w:hanging="360"/>
      </w:pPr>
    </w:lvl>
    <w:lvl w:ilvl="1" w:tplc="83876125" w:tentative="1">
      <w:start w:val="1"/>
      <w:numFmt w:val="lowerLetter"/>
      <w:lvlText w:val="%2."/>
      <w:lvlJc w:val="left"/>
      <w:pPr>
        <w:ind w:left="1440" w:hanging="360"/>
      </w:pPr>
    </w:lvl>
    <w:lvl w:ilvl="2" w:tplc="83876125" w:tentative="1">
      <w:start w:val="1"/>
      <w:numFmt w:val="lowerRoman"/>
      <w:lvlText w:val="%3."/>
      <w:lvlJc w:val="right"/>
      <w:pPr>
        <w:ind w:left="2160" w:hanging="180"/>
      </w:pPr>
    </w:lvl>
    <w:lvl w:ilvl="3" w:tplc="83876125" w:tentative="1">
      <w:start w:val="1"/>
      <w:numFmt w:val="decimal"/>
      <w:lvlText w:val="%4."/>
      <w:lvlJc w:val="left"/>
      <w:pPr>
        <w:ind w:left="2880" w:hanging="360"/>
      </w:pPr>
    </w:lvl>
    <w:lvl w:ilvl="4" w:tplc="83876125" w:tentative="1">
      <w:start w:val="1"/>
      <w:numFmt w:val="lowerLetter"/>
      <w:lvlText w:val="%5."/>
      <w:lvlJc w:val="left"/>
      <w:pPr>
        <w:ind w:left="3600" w:hanging="360"/>
      </w:pPr>
    </w:lvl>
    <w:lvl w:ilvl="5" w:tplc="83876125" w:tentative="1">
      <w:start w:val="1"/>
      <w:numFmt w:val="lowerRoman"/>
      <w:lvlText w:val="%6."/>
      <w:lvlJc w:val="right"/>
      <w:pPr>
        <w:ind w:left="4320" w:hanging="180"/>
      </w:pPr>
    </w:lvl>
    <w:lvl w:ilvl="6" w:tplc="83876125" w:tentative="1">
      <w:start w:val="1"/>
      <w:numFmt w:val="decimal"/>
      <w:lvlText w:val="%7."/>
      <w:lvlJc w:val="left"/>
      <w:pPr>
        <w:ind w:left="5040" w:hanging="360"/>
      </w:pPr>
    </w:lvl>
    <w:lvl w:ilvl="7" w:tplc="83876125" w:tentative="1">
      <w:start w:val="1"/>
      <w:numFmt w:val="lowerLetter"/>
      <w:lvlText w:val="%8."/>
      <w:lvlJc w:val="left"/>
      <w:pPr>
        <w:ind w:left="5760" w:hanging="360"/>
      </w:pPr>
    </w:lvl>
    <w:lvl w:ilvl="8" w:tplc="838761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7">
    <w:multiLevelType w:val="hybridMultilevel"/>
    <w:lvl w:ilvl="0" w:tplc="232280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737">
    <w:abstractNumId w:val="5737"/>
  </w:num>
  <w:num w:numId="5738">
    <w:abstractNumId w:val="57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38319734" Type="http://schemas.openxmlformats.org/officeDocument/2006/relationships/comments" Target="comments.xml"/><Relationship Id="rId284605340" Type="http://schemas.microsoft.com/office/2011/relationships/commentsExtended" Target="commentsExtended.xml"/><Relationship Id="rId54947068" Type="http://schemas.openxmlformats.org/officeDocument/2006/relationships/image" Target="media/imgrId5494706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947068" Type="http://schemas.openxmlformats.org/officeDocument/2006/relationships/image" Target="media/imgrId5494706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947068" Type="http://schemas.openxmlformats.org/officeDocument/2006/relationships/image" Target="media/imgrId5494706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947068" Type="http://schemas.openxmlformats.org/officeDocument/2006/relationships/image" Target="media/imgrId5494706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947068" Type="http://schemas.openxmlformats.org/officeDocument/2006/relationships/image" Target="media/imgrId5494706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947068" Type="http://schemas.openxmlformats.org/officeDocument/2006/relationships/image" Target="media/imgrId5494706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947068" Type="http://schemas.openxmlformats.org/officeDocument/2006/relationships/image" Target="media/imgrId5494706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