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generali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1903 M (Rev. 09.6)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54049983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00134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Technical Documentation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ED005302-960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9.6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04/2013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03/2023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M. SILVESTRONE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V. MANINI</w:t>
            </w:r>
          </w:p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4286">
    <w:multiLevelType w:val="hybridMultilevel"/>
    <w:lvl w:ilvl="0" w:tplc="47799166">
      <w:start w:val="1"/>
      <w:numFmt w:val="decimal"/>
      <w:lvlText w:val="%1."/>
      <w:lvlJc w:val="left"/>
      <w:pPr>
        <w:ind w:left="720" w:hanging="360"/>
      </w:pPr>
    </w:lvl>
    <w:lvl w:ilvl="1" w:tplc="47799166" w:tentative="1">
      <w:start w:val="1"/>
      <w:numFmt w:val="lowerLetter"/>
      <w:lvlText w:val="%2."/>
      <w:lvlJc w:val="left"/>
      <w:pPr>
        <w:ind w:left="1440" w:hanging="360"/>
      </w:pPr>
    </w:lvl>
    <w:lvl w:ilvl="2" w:tplc="47799166" w:tentative="1">
      <w:start w:val="1"/>
      <w:numFmt w:val="lowerRoman"/>
      <w:lvlText w:val="%3."/>
      <w:lvlJc w:val="right"/>
      <w:pPr>
        <w:ind w:left="2160" w:hanging="180"/>
      </w:pPr>
    </w:lvl>
    <w:lvl w:ilvl="3" w:tplc="47799166" w:tentative="1">
      <w:start w:val="1"/>
      <w:numFmt w:val="decimal"/>
      <w:lvlText w:val="%4."/>
      <w:lvlJc w:val="left"/>
      <w:pPr>
        <w:ind w:left="2880" w:hanging="360"/>
      </w:pPr>
    </w:lvl>
    <w:lvl w:ilvl="4" w:tplc="47799166" w:tentative="1">
      <w:start w:val="1"/>
      <w:numFmt w:val="lowerLetter"/>
      <w:lvlText w:val="%5."/>
      <w:lvlJc w:val="left"/>
      <w:pPr>
        <w:ind w:left="3600" w:hanging="360"/>
      </w:pPr>
    </w:lvl>
    <w:lvl w:ilvl="5" w:tplc="47799166" w:tentative="1">
      <w:start w:val="1"/>
      <w:numFmt w:val="lowerRoman"/>
      <w:lvlText w:val="%6."/>
      <w:lvlJc w:val="right"/>
      <w:pPr>
        <w:ind w:left="4320" w:hanging="180"/>
      </w:pPr>
    </w:lvl>
    <w:lvl w:ilvl="6" w:tplc="47799166" w:tentative="1">
      <w:start w:val="1"/>
      <w:numFmt w:val="decimal"/>
      <w:lvlText w:val="%7."/>
      <w:lvlJc w:val="left"/>
      <w:pPr>
        <w:ind w:left="5040" w:hanging="360"/>
      </w:pPr>
    </w:lvl>
    <w:lvl w:ilvl="7" w:tplc="47799166" w:tentative="1">
      <w:start w:val="1"/>
      <w:numFmt w:val="lowerLetter"/>
      <w:lvlText w:val="%8."/>
      <w:lvlJc w:val="left"/>
      <w:pPr>
        <w:ind w:left="5760" w:hanging="360"/>
      </w:pPr>
    </w:lvl>
    <w:lvl w:ilvl="8" w:tplc="477991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5">
    <w:multiLevelType w:val="hybridMultilevel"/>
    <w:lvl w:ilvl="0" w:tplc="46325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4285">
    <w:abstractNumId w:val="4285"/>
  </w:num>
  <w:num w:numId="4286">
    <w:abstractNumId w:val="428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82275127" Type="http://schemas.openxmlformats.org/officeDocument/2006/relationships/comments" Target="comments.xml"/><Relationship Id="rId742617619" Type="http://schemas.microsoft.com/office/2011/relationships/commentsExtended" Target="commentsExtended.xml"/><Relationship Id="rId50013438" Type="http://schemas.openxmlformats.org/officeDocument/2006/relationships/image" Target="media/imgrId50013438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0013438" Type="http://schemas.openxmlformats.org/officeDocument/2006/relationships/image" Target="media/imgrId5001343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0013438" Type="http://schemas.openxmlformats.org/officeDocument/2006/relationships/image" Target="media/imgrId5001343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0013438" Type="http://schemas.openxmlformats.org/officeDocument/2006/relationships/image" Target="media/imgrId5001343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0013438" Type="http://schemas.openxmlformats.org/officeDocument/2006/relationships/image" Target="media/imgrId5001343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0013438" Type="http://schemas.openxmlformats.org/officeDocument/2006/relationships/image" Target="media/imgrId5001343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0013438" Type="http://schemas.openxmlformats.org/officeDocument/2006/relationships/image" Target="media/imgrId5001343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