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 montaggio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1903 M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2189850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3706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047">
    <w:multiLevelType w:val="hybridMultilevel"/>
    <w:lvl w:ilvl="0" w:tplc="55321874">
      <w:start w:val="1"/>
      <w:numFmt w:val="decimal"/>
      <w:lvlText w:val="%1."/>
      <w:lvlJc w:val="left"/>
      <w:pPr>
        <w:ind w:left="720" w:hanging="360"/>
      </w:pPr>
    </w:lvl>
    <w:lvl w:ilvl="1" w:tplc="55321874" w:tentative="1">
      <w:start w:val="1"/>
      <w:numFmt w:val="lowerLetter"/>
      <w:lvlText w:val="%2."/>
      <w:lvlJc w:val="left"/>
      <w:pPr>
        <w:ind w:left="1440" w:hanging="360"/>
      </w:pPr>
    </w:lvl>
    <w:lvl w:ilvl="2" w:tplc="55321874" w:tentative="1">
      <w:start w:val="1"/>
      <w:numFmt w:val="lowerRoman"/>
      <w:lvlText w:val="%3."/>
      <w:lvlJc w:val="right"/>
      <w:pPr>
        <w:ind w:left="2160" w:hanging="180"/>
      </w:pPr>
    </w:lvl>
    <w:lvl w:ilvl="3" w:tplc="55321874" w:tentative="1">
      <w:start w:val="1"/>
      <w:numFmt w:val="decimal"/>
      <w:lvlText w:val="%4."/>
      <w:lvlJc w:val="left"/>
      <w:pPr>
        <w:ind w:left="2880" w:hanging="360"/>
      </w:pPr>
    </w:lvl>
    <w:lvl w:ilvl="4" w:tplc="55321874" w:tentative="1">
      <w:start w:val="1"/>
      <w:numFmt w:val="lowerLetter"/>
      <w:lvlText w:val="%5."/>
      <w:lvlJc w:val="left"/>
      <w:pPr>
        <w:ind w:left="3600" w:hanging="360"/>
      </w:pPr>
    </w:lvl>
    <w:lvl w:ilvl="5" w:tplc="55321874" w:tentative="1">
      <w:start w:val="1"/>
      <w:numFmt w:val="lowerRoman"/>
      <w:lvlText w:val="%6."/>
      <w:lvlJc w:val="right"/>
      <w:pPr>
        <w:ind w:left="4320" w:hanging="180"/>
      </w:pPr>
    </w:lvl>
    <w:lvl w:ilvl="6" w:tplc="55321874" w:tentative="1">
      <w:start w:val="1"/>
      <w:numFmt w:val="decimal"/>
      <w:lvlText w:val="%7."/>
      <w:lvlJc w:val="left"/>
      <w:pPr>
        <w:ind w:left="5040" w:hanging="360"/>
      </w:pPr>
    </w:lvl>
    <w:lvl w:ilvl="7" w:tplc="55321874" w:tentative="1">
      <w:start w:val="1"/>
      <w:numFmt w:val="lowerLetter"/>
      <w:lvlText w:val="%8."/>
      <w:lvlJc w:val="left"/>
      <w:pPr>
        <w:ind w:left="5760" w:hanging="360"/>
      </w:pPr>
    </w:lvl>
    <w:lvl w:ilvl="8" w:tplc="55321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46">
    <w:multiLevelType w:val="hybridMultilevel"/>
    <w:lvl w:ilvl="0" w:tplc="24901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046">
    <w:abstractNumId w:val="23046"/>
  </w:num>
  <w:num w:numId="23047">
    <w:abstractNumId w:val="230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71099974" Type="http://schemas.openxmlformats.org/officeDocument/2006/relationships/comments" Target="comments.xml"/><Relationship Id="rId799204140" Type="http://schemas.microsoft.com/office/2011/relationships/commentsExtended" Target="commentsExtended.xml"/><Relationship Id="rId23706122" Type="http://schemas.openxmlformats.org/officeDocument/2006/relationships/image" Target="media/imgrId2370612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706122" Type="http://schemas.openxmlformats.org/officeDocument/2006/relationships/image" Target="media/imgrId2370612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706122" Type="http://schemas.openxmlformats.org/officeDocument/2006/relationships/image" Target="media/imgrId2370612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706122" Type="http://schemas.openxmlformats.org/officeDocument/2006/relationships/image" Target="media/imgrId2370612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706122" Type="http://schemas.openxmlformats.org/officeDocument/2006/relationships/image" Target="media/imgrId2370612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706122" Type="http://schemas.openxmlformats.org/officeDocument/2006/relationships/image" Target="media/imgrId2370612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706122" Type="http://schemas.openxmlformats.org/officeDocument/2006/relationships/image" Target="media/imgrId2370612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