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sulle regolazioni e controlli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officina KDI 1903 M (Rev. 09.6)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178414334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367973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Technical Documentation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ED005302-960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9.6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04/2013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03/2023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M. SILVESTRONE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V. MANINI</w:t>
            </w:r>
          </w:p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3312">
    <w:multiLevelType w:val="hybridMultilevel"/>
    <w:lvl w:ilvl="0" w:tplc="99358811">
      <w:start w:val="1"/>
      <w:numFmt w:val="decimal"/>
      <w:lvlText w:val="%1."/>
      <w:lvlJc w:val="left"/>
      <w:pPr>
        <w:ind w:left="720" w:hanging="360"/>
      </w:pPr>
    </w:lvl>
    <w:lvl w:ilvl="1" w:tplc="99358811" w:tentative="1">
      <w:start w:val="1"/>
      <w:numFmt w:val="lowerLetter"/>
      <w:lvlText w:val="%2."/>
      <w:lvlJc w:val="left"/>
      <w:pPr>
        <w:ind w:left="1440" w:hanging="360"/>
      </w:pPr>
    </w:lvl>
    <w:lvl w:ilvl="2" w:tplc="99358811" w:tentative="1">
      <w:start w:val="1"/>
      <w:numFmt w:val="lowerRoman"/>
      <w:lvlText w:val="%3."/>
      <w:lvlJc w:val="right"/>
      <w:pPr>
        <w:ind w:left="2160" w:hanging="180"/>
      </w:pPr>
    </w:lvl>
    <w:lvl w:ilvl="3" w:tplc="99358811" w:tentative="1">
      <w:start w:val="1"/>
      <w:numFmt w:val="decimal"/>
      <w:lvlText w:val="%4."/>
      <w:lvlJc w:val="left"/>
      <w:pPr>
        <w:ind w:left="2880" w:hanging="360"/>
      </w:pPr>
    </w:lvl>
    <w:lvl w:ilvl="4" w:tplc="99358811" w:tentative="1">
      <w:start w:val="1"/>
      <w:numFmt w:val="lowerLetter"/>
      <w:lvlText w:val="%5."/>
      <w:lvlJc w:val="left"/>
      <w:pPr>
        <w:ind w:left="3600" w:hanging="360"/>
      </w:pPr>
    </w:lvl>
    <w:lvl w:ilvl="5" w:tplc="99358811" w:tentative="1">
      <w:start w:val="1"/>
      <w:numFmt w:val="lowerRoman"/>
      <w:lvlText w:val="%6."/>
      <w:lvlJc w:val="right"/>
      <w:pPr>
        <w:ind w:left="4320" w:hanging="180"/>
      </w:pPr>
    </w:lvl>
    <w:lvl w:ilvl="6" w:tplc="99358811" w:tentative="1">
      <w:start w:val="1"/>
      <w:numFmt w:val="decimal"/>
      <w:lvlText w:val="%7."/>
      <w:lvlJc w:val="left"/>
      <w:pPr>
        <w:ind w:left="5040" w:hanging="360"/>
      </w:pPr>
    </w:lvl>
    <w:lvl w:ilvl="7" w:tplc="99358811" w:tentative="1">
      <w:start w:val="1"/>
      <w:numFmt w:val="lowerLetter"/>
      <w:lvlText w:val="%8."/>
      <w:lvlJc w:val="left"/>
      <w:pPr>
        <w:ind w:left="5760" w:hanging="360"/>
      </w:pPr>
    </w:lvl>
    <w:lvl w:ilvl="8" w:tplc="9935881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11">
    <w:multiLevelType w:val="hybridMultilevel"/>
    <w:lvl w:ilvl="0" w:tplc="6018799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3311">
    <w:abstractNumId w:val="23311"/>
  </w:num>
  <w:num w:numId="23312">
    <w:abstractNumId w:val="233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02515626" Type="http://schemas.openxmlformats.org/officeDocument/2006/relationships/comments" Target="comments.xml"/><Relationship Id="rId221144472" Type="http://schemas.microsoft.com/office/2011/relationships/commentsExtended" Target="commentsExtended.xml"/><Relationship Id="rId36797394" Type="http://schemas.openxmlformats.org/officeDocument/2006/relationships/image" Target="media/imgrId36797394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6797394" Type="http://schemas.openxmlformats.org/officeDocument/2006/relationships/image" Target="media/imgrId36797394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6797394" Type="http://schemas.openxmlformats.org/officeDocument/2006/relationships/image" Target="media/imgrId36797394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6797394" Type="http://schemas.openxmlformats.org/officeDocument/2006/relationships/image" Target="media/imgrId36797394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6797394" Type="http://schemas.openxmlformats.org/officeDocument/2006/relationships/image" Target="media/imgrId36797394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6797394" Type="http://schemas.openxmlformats.org/officeDocument/2006/relationships/image" Target="media/imgrId36797394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6797394" Type="http://schemas.openxmlformats.org/officeDocument/2006/relationships/image" Target="media/imgrId36797394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