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TM Owner Manual (Rev. 10)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2382494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36919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067">
    <w:multiLevelType w:val="hybridMultilevel"/>
    <w:lvl w:ilvl="0" w:tplc="26100547">
      <w:start w:val="1"/>
      <w:numFmt w:val="decimal"/>
      <w:lvlText w:val="%1."/>
      <w:lvlJc w:val="left"/>
      <w:pPr>
        <w:ind w:left="720" w:hanging="360"/>
      </w:pPr>
    </w:lvl>
    <w:lvl w:ilvl="1" w:tplc="26100547" w:tentative="1">
      <w:start w:val="1"/>
      <w:numFmt w:val="lowerLetter"/>
      <w:lvlText w:val="%2."/>
      <w:lvlJc w:val="left"/>
      <w:pPr>
        <w:ind w:left="1440" w:hanging="360"/>
      </w:pPr>
    </w:lvl>
    <w:lvl w:ilvl="2" w:tplc="26100547" w:tentative="1">
      <w:start w:val="1"/>
      <w:numFmt w:val="lowerRoman"/>
      <w:lvlText w:val="%3."/>
      <w:lvlJc w:val="right"/>
      <w:pPr>
        <w:ind w:left="2160" w:hanging="180"/>
      </w:pPr>
    </w:lvl>
    <w:lvl w:ilvl="3" w:tplc="26100547" w:tentative="1">
      <w:start w:val="1"/>
      <w:numFmt w:val="decimal"/>
      <w:lvlText w:val="%4."/>
      <w:lvlJc w:val="left"/>
      <w:pPr>
        <w:ind w:left="2880" w:hanging="360"/>
      </w:pPr>
    </w:lvl>
    <w:lvl w:ilvl="4" w:tplc="26100547" w:tentative="1">
      <w:start w:val="1"/>
      <w:numFmt w:val="lowerLetter"/>
      <w:lvlText w:val="%5."/>
      <w:lvlJc w:val="left"/>
      <w:pPr>
        <w:ind w:left="3600" w:hanging="360"/>
      </w:pPr>
    </w:lvl>
    <w:lvl w:ilvl="5" w:tplc="26100547" w:tentative="1">
      <w:start w:val="1"/>
      <w:numFmt w:val="lowerRoman"/>
      <w:lvlText w:val="%6."/>
      <w:lvlJc w:val="right"/>
      <w:pPr>
        <w:ind w:left="4320" w:hanging="180"/>
      </w:pPr>
    </w:lvl>
    <w:lvl w:ilvl="6" w:tplc="26100547" w:tentative="1">
      <w:start w:val="1"/>
      <w:numFmt w:val="decimal"/>
      <w:lvlText w:val="%7."/>
      <w:lvlJc w:val="left"/>
      <w:pPr>
        <w:ind w:left="5040" w:hanging="360"/>
      </w:pPr>
    </w:lvl>
    <w:lvl w:ilvl="7" w:tplc="26100547" w:tentative="1">
      <w:start w:val="1"/>
      <w:numFmt w:val="lowerLetter"/>
      <w:lvlText w:val="%8."/>
      <w:lvlJc w:val="left"/>
      <w:pPr>
        <w:ind w:left="5760" w:hanging="360"/>
      </w:pPr>
    </w:lvl>
    <w:lvl w:ilvl="8" w:tplc="261005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66">
    <w:multiLevelType w:val="hybridMultilevel"/>
    <w:lvl w:ilvl="0" w:tplc="46672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066">
    <w:abstractNumId w:val="29066"/>
  </w:num>
  <w:num w:numId="29067">
    <w:abstractNumId w:val="290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45238639" Type="http://schemas.openxmlformats.org/officeDocument/2006/relationships/comments" Target="comments.xml"/><Relationship Id="rId303342987" Type="http://schemas.microsoft.com/office/2011/relationships/commentsExtended" Target="commentsExtended.xml"/><Relationship Id="rId53691997" Type="http://schemas.openxmlformats.org/officeDocument/2006/relationships/image" Target="media/imgrId5369199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691997" Type="http://schemas.openxmlformats.org/officeDocument/2006/relationships/image" Target="media/imgrId5369199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691997" Type="http://schemas.openxmlformats.org/officeDocument/2006/relationships/image" Target="media/imgrId5369199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691997" Type="http://schemas.openxmlformats.org/officeDocument/2006/relationships/image" Target="media/imgrId5369199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691997" Type="http://schemas.openxmlformats.org/officeDocument/2006/relationships/image" Target="media/imgrId5369199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691997" Type="http://schemas.openxmlformats.org/officeDocument/2006/relationships/image" Target="media/imgrId5369199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691997" Type="http://schemas.openxmlformats.org/officeDocument/2006/relationships/image" Target="media/imgrId5369199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