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76">
    <w:multiLevelType w:val="hybridMultilevel"/>
    <w:lvl w:ilvl="0" w:tplc="41407053">
      <w:start w:val="1"/>
      <w:numFmt w:val="decimal"/>
      <w:lvlText w:val="%1."/>
      <w:lvlJc w:val="left"/>
      <w:pPr>
        <w:ind w:left="720" w:hanging="360"/>
      </w:pPr>
    </w:lvl>
    <w:lvl w:ilvl="1" w:tplc="41407053" w:tentative="1">
      <w:start w:val="1"/>
      <w:numFmt w:val="lowerLetter"/>
      <w:lvlText w:val="%2."/>
      <w:lvlJc w:val="left"/>
      <w:pPr>
        <w:ind w:left="1440" w:hanging="360"/>
      </w:pPr>
    </w:lvl>
    <w:lvl w:ilvl="2" w:tplc="41407053" w:tentative="1">
      <w:start w:val="1"/>
      <w:numFmt w:val="lowerRoman"/>
      <w:lvlText w:val="%3."/>
      <w:lvlJc w:val="right"/>
      <w:pPr>
        <w:ind w:left="2160" w:hanging="180"/>
      </w:pPr>
    </w:lvl>
    <w:lvl w:ilvl="3" w:tplc="41407053" w:tentative="1">
      <w:start w:val="1"/>
      <w:numFmt w:val="decimal"/>
      <w:lvlText w:val="%4."/>
      <w:lvlJc w:val="left"/>
      <w:pPr>
        <w:ind w:left="2880" w:hanging="360"/>
      </w:pPr>
    </w:lvl>
    <w:lvl w:ilvl="4" w:tplc="41407053" w:tentative="1">
      <w:start w:val="1"/>
      <w:numFmt w:val="lowerLetter"/>
      <w:lvlText w:val="%5."/>
      <w:lvlJc w:val="left"/>
      <w:pPr>
        <w:ind w:left="3600" w:hanging="360"/>
      </w:pPr>
    </w:lvl>
    <w:lvl w:ilvl="5" w:tplc="41407053" w:tentative="1">
      <w:start w:val="1"/>
      <w:numFmt w:val="lowerRoman"/>
      <w:lvlText w:val="%6."/>
      <w:lvlJc w:val="right"/>
      <w:pPr>
        <w:ind w:left="4320" w:hanging="180"/>
      </w:pPr>
    </w:lvl>
    <w:lvl w:ilvl="6" w:tplc="41407053" w:tentative="1">
      <w:start w:val="1"/>
      <w:numFmt w:val="decimal"/>
      <w:lvlText w:val="%7."/>
      <w:lvlJc w:val="left"/>
      <w:pPr>
        <w:ind w:left="5040" w:hanging="360"/>
      </w:pPr>
    </w:lvl>
    <w:lvl w:ilvl="7" w:tplc="41407053" w:tentative="1">
      <w:start w:val="1"/>
      <w:numFmt w:val="lowerLetter"/>
      <w:lvlText w:val="%8."/>
      <w:lvlJc w:val="left"/>
      <w:pPr>
        <w:ind w:left="5760" w:hanging="360"/>
      </w:pPr>
    </w:lvl>
    <w:lvl w:ilvl="8" w:tplc="414070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5">
    <w:multiLevelType w:val="hybridMultilevel"/>
    <w:lvl w:ilvl="0" w:tplc="541303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75">
    <w:abstractNumId w:val="1175"/>
  </w:num>
  <w:num w:numId="1176">
    <w:abstractNumId w:val="11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0774975" Type="http://schemas.openxmlformats.org/officeDocument/2006/relationships/comments" Target="comments.xml"/><Relationship Id="rId67890683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