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55">
    <w:multiLevelType w:val="hybridMultilevel"/>
    <w:lvl w:ilvl="0" w:tplc="62895516">
      <w:start w:val="1"/>
      <w:numFmt w:val="decimal"/>
      <w:lvlText w:val="%1."/>
      <w:lvlJc w:val="left"/>
      <w:pPr>
        <w:ind w:left="720" w:hanging="360"/>
      </w:pPr>
    </w:lvl>
    <w:lvl w:ilvl="1" w:tplc="62895516" w:tentative="1">
      <w:start w:val="1"/>
      <w:numFmt w:val="lowerLetter"/>
      <w:lvlText w:val="%2."/>
      <w:lvlJc w:val="left"/>
      <w:pPr>
        <w:ind w:left="1440" w:hanging="360"/>
      </w:pPr>
    </w:lvl>
    <w:lvl w:ilvl="2" w:tplc="62895516" w:tentative="1">
      <w:start w:val="1"/>
      <w:numFmt w:val="lowerRoman"/>
      <w:lvlText w:val="%3."/>
      <w:lvlJc w:val="right"/>
      <w:pPr>
        <w:ind w:left="2160" w:hanging="180"/>
      </w:pPr>
    </w:lvl>
    <w:lvl w:ilvl="3" w:tplc="62895516" w:tentative="1">
      <w:start w:val="1"/>
      <w:numFmt w:val="decimal"/>
      <w:lvlText w:val="%4."/>
      <w:lvlJc w:val="left"/>
      <w:pPr>
        <w:ind w:left="2880" w:hanging="360"/>
      </w:pPr>
    </w:lvl>
    <w:lvl w:ilvl="4" w:tplc="62895516" w:tentative="1">
      <w:start w:val="1"/>
      <w:numFmt w:val="lowerLetter"/>
      <w:lvlText w:val="%5."/>
      <w:lvlJc w:val="left"/>
      <w:pPr>
        <w:ind w:left="3600" w:hanging="360"/>
      </w:pPr>
    </w:lvl>
    <w:lvl w:ilvl="5" w:tplc="62895516" w:tentative="1">
      <w:start w:val="1"/>
      <w:numFmt w:val="lowerRoman"/>
      <w:lvlText w:val="%6."/>
      <w:lvlJc w:val="right"/>
      <w:pPr>
        <w:ind w:left="4320" w:hanging="180"/>
      </w:pPr>
    </w:lvl>
    <w:lvl w:ilvl="6" w:tplc="62895516" w:tentative="1">
      <w:start w:val="1"/>
      <w:numFmt w:val="decimal"/>
      <w:lvlText w:val="%7."/>
      <w:lvlJc w:val="left"/>
      <w:pPr>
        <w:ind w:left="5040" w:hanging="360"/>
      </w:pPr>
    </w:lvl>
    <w:lvl w:ilvl="7" w:tplc="62895516" w:tentative="1">
      <w:start w:val="1"/>
      <w:numFmt w:val="lowerLetter"/>
      <w:lvlText w:val="%8."/>
      <w:lvlJc w:val="left"/>
      <w:pPr>
        <w:ind w:left="5760" w:hanging="360"/>
      </w:pPr>
    </w:lvl>
    <w:lvl w:ilvl="8" w:tplc="62895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4">
    <w:multiLevelType w:val="hybridMultilevel"/>
    <w:lvl w:ilvl="0" w:tplc="885744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54">
    <w:abstractNumId w:val="24354"/>
  </w:num>
  <w:num w:numId="24355">
    <w:abstractNumId w:val="243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8752826" Type="http://schemas.openxmlformats.org/officeDocument/2006/relationships/comments" Target="comments.xml"/><Relationship Id="rId74622962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