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per lo smontaggio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092900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8104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069">
    <w:multiLevelType w:val="hybridMultilevel"/>
    <w:lvl w:ilvl="0" w:tplc="38869464">
      <w:start w:val="1"/>
      <w:numFmt w:val="decimal"/>
      <w:lvlText w:val="%1."/>
      <w:lvlJc w:val="left"/>
      <w:pPr>
        <w:ind w:left="720" w:hanging="360"/>
      </w:pPr>
    </w:lvl>
    <w:lvl w:ilvl="1" w:tplc="38869464" w:tentative="1">
      <w:start w:val="1"/>
      <w:numFmt w:val="lowerLetter"/>
      <w:lvlText w:val="%2."/>
      <w:lvlJc w:val="left"/>
      <w:pPr>
        <w:ind w:left="1440" w:hanging="360"/>
      </w:pPr>
    </w:lvl>
    <w:lvl w:ilvl="2" w:tplc="38869464" w:tentative="1">
      <w:start w:val="1"/>
      <w:numFmt w:val="lowerRoman"/>
      <w:lvlText w:val="%3."/>
      <w:lvlJc w:val="right"/>
      <w:pPr>
        <w:ind w:left="2160" w:hanging="180"/>
      </w:pPr>
    </w:lvl>
    <w:lvl w:ilvl="3" w:tplc="38869464" w:tentative="1">
      <w:start w:val="1"/>
      <w:numFmt w:val="decimal"/>
      <w:lvlText w:val="%4."/>
      <w:lvlJc w:val="left"/>
      <w:pPr>
        <w:ind w:left="2880" w:hanging="360"/>
      </w:pPr>
    </w:lvl>
    <w:lvl w:ilvl="4" w:tplc="38869464" w:tentative="1">
      <w:start w:val="1"/>
      <w:numFmt w:val="lowerLetter"/>
      <w:lvlText w:val="%5."/>
      <w:lvlJc w:val="left"/>
      <w:pPr>
        <w:ind w:left="3600" w:hanging="360"/>
      </w:pPr>
    </w:lvl>
    <w:lvl w:ilvl="5" w:tplc="38869464" w:tentative="1">
      <w:start w:val="1"/>
      <w:numFmt w:val="lowerRoman"/>
      <w:lvlText w:val="%6."/>
      <w:lvlJc w:val="right"/>
      <w:pPr>
        <w:ind w:left="4320" w:hanging="180"/>
      </w:pPr>
    </w:lvl>
    <w:lvl w:ilvl="6" w:tplc="38869464" w:tentative="1">
      <w:start w:val="1"/>
      <w:numFmt w:val="decimal"/>
      <w:lvlText w:val="%7."/>
      <w:lvlJc w:val="left"/>
      <w:pPr>
        <w:ind w:left="5040" w:hanging="360"/>
      </w:pPr>
    </w:lvl>
    <w:lvl w:ilvl="7" w:tplc="38869464" w:tentative="1">
      <w:start w:val="1"/>
      <w:numFmt w:val="lowerLetter"/>
      <w:lvlText w:val="%8."/>
      <w:lvlJc w:val="left"/>
      <w:pPr>
        <w:ind w:left="5760" w:hanging="360"/>
      </w:pPr>
    </w:lvl>
    <w:lvl w:ilvl="8" w:tplc="38869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68">
    <w:multiLevelType w:val="hybridMultilevel"/>
    <w:lvl w:ilvl="0" w:tplc="9883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068">
    <w:abstractNumId w:val="11068"/>
  </w:num>
  <w:num w:numId="11069">
    <w:abstractNumId w:val="110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0892049" Type="http://schemas.openxmlformats.org/officeDocument/2006/relationships/comments" Target="comments.xml"/><Relationship Id="rId543764478" Type="http://schemas.microsoft.com/office/2011/relationships/commentsExtended" Target="commentsExtended.xml"/><Relationship Id="rId92810470" Type="http://schemas.openxmlformats.org/officeDocument/2006/relationships/image" Target="media/imgrId9281047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10470" Type="http://schemas.openxmlformats.org/officeDocument/2006/relationships/image" Target="media/imgrId9281047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10470" Type="http://schemas.openxmlformats.org/officeDocument/2006/relationships/image" Target="media/imgrId9281047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10470" Type="http://schemas.openxmlformats.org/officeDocument/2006/relationships/image" Target="media/imgrId9281047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10470" Type="http://schemas.openxmlformats.org/officeDocument/2006/relationships/image" Target="media/imgrId9281047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10470" Type="http://schemas.openxmlformats.org/officeDocument/2006/relationships/image" Target="media/imgrId9281047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10470" Type="http://schemas.openxmlformats.org/officeDocument/2006/relationships/image" Target="media/imgrId9281047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