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sulla sicurezza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3404 TCR-SCR (REV. 03.7)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6321745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08487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164">
    <w:multiLevelType w:val="hybridMultilevel"/>
    <w:lvl w:ilvl="0" w:tplc="33440669">
      <w:start w:val="1"/>
      <w:numFmt w:val="decimal"/>
      <w:lvlText w:val="%1."/>
      <w:lvlJc w:val="left"/>
      <w:pPr>
        <w:ind w:left="720" w:hanging="360"/>
      </w:pPr>
    </w:lvl>
    <w:lvl w:ilvl="1" w:tplc="33440669" w:tentative="1">
      <w:start w:val="1"/>
      <w:numFmt w:val="lowerLetter"/>
      <w:lvlText w:val="%2."/>
      <w:lvlJc w:val="left"/>
      <w:pPr>
        <w:ind w:left="1440" w:hanging="360"/>
      </w:pPr>
    </w:lvl>
    <w:lvl w:ilvl="2" w:tplc="33440669" w:tentative="1">
      <w:start w:val="1"/>
      <w:numFmt w:val="lowerRoman"/>
      <w:lvlText w:val="%3."/>
      <w:lvlJc w:val="right"/>
      <w:pPr>
        <w:ind w:left="2160" w:hanging="180"/>
      </w:pPr>
    </w:lvl>
    <w:lvl w:ilvl="3" w:tplc="33440669" w:tentative="1">
      <w:start w:val="1"/>
      <w:numFmt w:val="decimal"/>
      <w:lvlText w:val="%4."/>
      <w:lvlJc w:val="left"/>
      <w:pPr>
        <w:ind w:left="2880" w:hanging="360"/>
      </w:pPr>
    </w:lvl>
    <w:lvl w:ilvl="4" w:tplc="33440669" w:tentative="1">
      <w:start w:val="1"/>
      <w:numFmt w:val="lowerLetter"/>
      <w:lvlText w:val="%5."/>
      <w:lvlJc w:val="left"/>
      <w:pPr>
        <w:ind w:left="3600" w:hanging="360"/>
      </w:pPr>
    </w:lvl>
    <w:lvl w:ilvl="5" w:tplc="33440669" w:tentative="1">
      <w:start w:val="1"/>
      <w:numFmt w:val="lowerRoman"/>
      <w:lvlText w:val="%6."/>
      <w:lvlJc w:val="right"/>
      <w:pPr>
        <w:ind w:left="4320" w:hanging="180"/>
      </w:pPr>
    </w:lvl>
    <w:lvl w:ilvl="6" w:tplc="33440669" w:tentative="1">
      <w:start w:val="1"/>
      <w:numFmt w:val="decimal"/>
      <w:lvlText w:val="%7."/>
      <w:lvlJc w:val="left"/>
      <w:pPr>
        <w:ind w:left="5040" w:hanging="360"/>
      </w:pPr>
    </w:lvl>
    <w:lvl w:ilvl="7" w:tplc="33440669" w:tentative="1">
      <w:start w:val="1"/>
      <w:numFmt w:val="lowerLetter"/>
      <w:lvlText w:val="%8."/>
      <w:lvlJc w:val="left"/>
      <w:pPr>
        <w:ind w:left="5760" w:hanging="360"/>
      </w:pPr>
    </w:lvl>
    <w:lvl w:ilvl="8" w:tplc="334406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63">
    <w:multiLevelType w:val="hybridMultilevel"/>
    <w:lvl w:ilvl="0" w:tplc="738330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163">
    <w:abstractNumId w:val="21163"/>
  </w:num>
  <w:num w:numId="21164">
    <w:abstractNumId w:val="211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69579984" Type="http://schemas.openxmlformats.org/officeDocument/2006/relationships/comments" Target="comments.xml"/><Relationship Id="rId776994709" Type="http://schemas.microsoft.com/office/2011/relationships/commentsExtended" Target="commentsExtended.xml"/><Relationship Id="rId30848706" Type="http://schemas.openxmlformats.org/officeDocument/2006/relationships/image" Target="media/imgrId3084870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848706" Type="http://schemas.openxmlformats.org/officeDocument/2006/relationships/image" Target="media/imgrId3084870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848706" Type="http://schemas.openxmlformats.org/officeDocument/2006/relationships/image" Target="media/imgrId3084870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848706" Type="http://schemas.openxmlformats.org/officeDocument/2006/relationships/image" Target="media/imgrId3084870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848706" Type="http://schemas.openxmlformats.org/officeDocument/2006/relationships/image" Target="media/imgrId3084870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848706" Type="http://schemas.openxmlformats.org/officeDocument/2006/relationships/image" Target="media/imgrId3084870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848706" Type="http://schemas.openxmlformats.org/officeDocument/2006/relationships/image" Target="media/imgrId3084870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