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440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373">
    <w:multiLevelType w:val="hybridMultilevel"/>
    <w:lvl w:ilvl="0" w:tplc="83768251">
      <w:start w:val="1"/>
      <w:numFmt w:val="decimal"/>
      <w:lvlText w:val="%1."/>
      <w:lvlJc w:val="left"/>
      <w:pPr>
        <w:ind w:left="720" w:hanging="360"/>
      </w:pPr>
    </w:lvl>
    <w:lvl w:ilvl="1" w:tplc="83768251" w:tentative="1">
      <w:start w:val="1"/>
      <w:numFmt w:val="lowerLetter"/>
      <w:lvlText w:val="%2."/>
      <w:lvlJc w:val="left"/>
      <w:pPr>
        <w:ind w:left="1440" w:hanging="360"/>
      </w:pPr>
    </w:lvl>
    <w:lvl w:ilvl="2" w:tplc="83768251" w:tentative="1">
      <w:start w:val="1"/>
      <w:numFmt w:val="lowerRoman"/>
      <w:lvlText w:val="%3."/>
      <w:lvlJc w:val="right"/>
      <w:pPr>
        <w:ind w:left="2160" w:hanging="180"/>
      </w:pPr>
    </w:lvl>
    <w:lvl w:ilvl="3" w:tplc="83768251" w:tentative="1">
      <w:start w:val="1"/>
      <w:numFmt w:val="decimal"/>
      <w:lvlText w:val="%4."/>
      <w:lvlJc w:val="left"/>
      <w:pPr>
        <w:ind w:left="2880" w:hanging="360"/>
      </w:pPr>
    </w:lvl>
    <w:lvl w:ilvl="4" w:tplc="83768251" w:tentative="1">
      <w:start w:val="1"/>
      <w:numFmt w:val="lowerLetter"/>
      <w:lvlText w:val="%5."/>
      <w:lvlJc w:val="left"/>
      <w:pPr>
        <w:ind w:left="3600" w:hanging="360"/>
      </w:pPr>
    </w:lvl>
    <w:lvl w:ilvl="5" w:tplc="83768251" w:tentative="1">
      <w:start w:val="1"/>
      <w:numFmt w:val="lowerRoman"/>
      <w:lvlText w:val="%6."/>
      <w:lvlJc w:val="right"/>
      <w:pPr>
        <w:ind w:left="4320" w:hanging="180"/>
      </w:pPr>
    </w:lvl>
    <w:lvl w:ilvl="6" w:tplc="83768251" w:tentative="1">
      <w:start w:val="1"/>
      <w:numFmt w:val="decimal"/>
      <w:lvlText w:val="%7."/>
      <w:lvlJc w:val="left"/>
      <w:pPr>
        <w:ind w:left="5040" w:hanging="360"/>
      </w:pPr>
    </w:lvl>
    <w:lvl w:ilvl="7" w:tplc="83768251" w:tentative="1">
      <w:start w:val="1"/>
      <w:numFmt w:val="lowerLetter"/>
      <w:lvlText w:val="%8."/>
      <w:lvlJc w:val="left"/>
      <w:pPr>
        <w:ind w:left="5760" w:hanging="360"/>
      </w:pPr>
    </w:lvl>
    <w:lvl w:ilvl="8" w:tplc="837682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72">
    <w:multiLevelType w:val="hybridMultilevel"/>
    <w:lvl w:ilvl="0" w:tplc="540524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372">
    <w:abstractNumId w:val="12372"/>
  </w:num>
  <w:num w:numId="12373">
    <w:abstractNumId w:val="123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85485316" Type="http://schemas.openxmlformats.org/officeDocument/2006/relationships/comments" Target="comments.xml"/><Relationship Id="rId727723026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