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remplacements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 TM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7595786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0284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094">
    <w:multiLevelType w:val="hybridMultilevel"/>
    <w:lvl w:ilvl="0" w:tplc="47243466">
      <w:start w:val="1"/>
      <w:numFmt w:val="decimal"/>
      <w:lvlText w:val="%1."/>
      <w:lvlJc w:val="left"/>
      <w:pPr>
        <w:ind w:left="720" w:hanging="360"/>
      </w:pPr>
    </w:lvl>
    <w:lvl w:ilvl="1" w:tplc="47243466" w:tentative="1">
      <w:start w:val="1"/>
      <w:numFmt w:val="lowerLetter"/>
      <w:lvlText w:val="%2."/>
      <w:lvlJc w:val="left"/>
      <w:pPr>
        <w:ind w:left="1440" w:hanging="360"/>
      </w:pPr>
    </w:lvl>
    <w:lvl w:ilvl="2" w:tplc="47243466" w:tentative="1">
      <w:start w:val="1"/>
      <w:numFmt w:val="lowerRoman"/>
      <w:lvlText w:val="%3."/>
      <w:lvlJc w:val="right"/>
      <w:pPr>
        <w:ind w:left="2160" w:hanging="180"/>
      </w:pPr>
    </w:lvl>
    <w:lvl w:ilvl="3" w:tplc="47243466" w:tentative="1">
      <w:start w:val="1"/>
      <w:numFmt w:val="decimal"/>
      <w:lvlText w:val="%4."/>
      <w:lvlJc w:val="left"/>
      <w:pPr>
        <w:ind w:left="2880" w:hanging="360"/>
      </w:pPr>
    </w:lvl>
    <w:lvl w:ilvl="4" w:tplc="47243466" w:tentative="1">
      <w:start w:val="1"/>
      <w:numFmt w:val="lowerLetter"/>
      <w:lvlText w:val="%5."/>
      <w:lvlJc w:val="left"/>
      <w:pPr>
        <w:ind w:left="3600" w:hanging="360"/>
      </w:pPr>
    </w:lvl>
    <w:lvl w:ilvl="5" w:tplc="47243466" w:tentative="1">
      <w:start w:val="1"/>
      <w:numFmt w:val="lowerRoman"/>
      <w:lvlText w:val="%6."/>
      <w:lvlJc w:val="right"/>
      <w:pPr>
        <w:ind w:left="4320" w:hanging="180"/>
      </w:pPr>
    </w:lvl>
    <w:lvl w:ilvl="6" w:tplc="47243466" w:tentative="1">
      <w:start w:val="1"/>
      <w:numFmt w:val="decimal"/>
      <w:lvlText w:val="%7."/>
      <w:lvlJc w:val="left"/>
      <w:pPr>
        <w:ind w:left="5040" w:hanging="360"/>
      </w:pPr>
    </w:lvl>
    <w:lvl w:ilvl="7" w:tplc="47243466" w:tentative="1">
      <w:start w:val="1"/>
      <w:numFmt w:val="lowerLetter"/>
      <w:lvlText w:val="%8."/>
      <w:lvlJc w:val="left"/>
      <w:pPr>
        <w:ind w:left="5760" w:hanging="360"/>
      </w:pPr>
    </w:lvl>
    <w:lvl w:ilvl="8" w:tplc="47243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93">
    <w:multiLevelType w:val="hybridMultilevel"/>
    <w:lvl w:ilvl="0" w:tplc="9253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093">
    <w:abstractNumId w:val="16093"/>
  </w:num>
  <w:num w:numId="16094">
    <w:abstractNumId w:val="160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1513631" Type="http://schemas.openxmlformats.org/officeDocument/2006/relationships/comments" Target="comments.xml"/><Relationship Id="rId395238477" Type="http://schemas.microsoft.com/office/2011/relationships/commentsExtended" Target="commentsExtended.xml"/><Relationship Id="rId98028471" Type="http://schemas.openxmlformats.org/officeDocument/2006/relationships/image" Target="media/imgrId9802847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028471" Type="http://schemas.openxmlformats.org/officeDocument/2006/relationships/image" Target="media/imgrId980284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028471" Type="http://schemas.openxmlformats.org/officeDocument/2006/relationships/image" Target="media/imgrId980284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028471" Type="http://schemas.openxmlformats.org/officeDocument/2006/relationships/image" Target="media/imgrId980284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028471" Type="http://schemas.openxmlformats.org/officeDocument/2006/relationships/image" Target="media/imgrId980284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028471" Type="http://schemas.openxmlformats.org/officeDocument/2006/relationships/image" Target="media/imgrId980284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028471" Type="http://schemas.openxmlformats.org/officeDocument/2006/relationships/image" Target="media/imgrId980284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