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3008813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05417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286">
    <w:multiLevelType w:val="hybridMultilevel"/>
    <w:lvl w:ilvl="0" w:tplc="46106212">
      <w:start w:val="1"/>
      <w:numFmt w:val="decimal"/>
      <w:lvlText w:val="%1."/>
      <w:lvlJc w:val="left"/>
      <w:pPr>
        <w:ind w:left="720" w:hanging="360"/>
      </w:pPr>
    </w:lvl>
    <w:lvl w:ilvl="1" w:tplc="46106212" w:tentative="1">
      <w:start w:val="1"/>
      <w:numFmt w:val="lowerLetter"/>
      <w:lvlText w:val="%2."/>
      <w:lvlJc w:val="left"/>
      <w:pPr>
        <w:ind w:left="1440" w:hanging="360"/>
      </w:pPr>
    </w:lvl>
    <w:lvl w:ilvl="2" w:tplc="46106212" w:tentative="1">
      <w:start w:val="1"/>
      <w:numFmt w:val="lowerRoman"/>
      <w:lvlText w:val="%3."/>
      <w:lvlJc w:val="right"/>
      <w:pPr>
        <w:ind w:left="2160" w:hanging="180"/>
      </w:pPr>
    </w:lvl>
    <w:lvl w:ilvl="3" w:tplc="46106212" w:tentative="1">
      <w:start w:val="1"/>
      <w:numFmt w:val="decimal"/>
      <w:lvlText w:val="%4."/>
      <w:lvlJc w:val="left"/>
      <w:pPr>
        <w:ind w:left="2880" w:hanging="360"/>
      </w:pPr>
    </w:lvl>
    <w:lvl w:ilvl="4" w:tplc="46106212" w:tentative="1">
      <w:start w:val="1"/>
      <w:numFmt w:val="lowerLetter"/>
      <w:lvlText w:val="%5."/>
      <w:lvlJc w:val="left"/>
      <w:pPr>
        <w:ind w:left="3600" w:hanging="360"/>
      </w:pPr>
    </w:lvl>
    <w:lvl w:ilvl="5" w:tplc="46106212" w:tentative="1">
      <w:start w:val="1"/>
      <w:numFmt w:val="lowerRoman"/>
      <w:lvlText w:val="%6."/>
      <w:lvlJc w:val="right"/>
      <w:pPr>
        <w:ind w:left="4320" w:hanging="180"/>
      </w:pPr>
    </w:lvl>
    <w:lvl w:ilvl="6" w:tplc="46106212" w:tentative="1">
      <w:start w:val="1"/>
      <w:numFmt w:val="decimal"/>
      <w:lvlText w:val="%7."/>
      <w:lvlJc w:val="left"/>
      <w:pPr>
        <w:ind w:left="5040" w:hanging="360"/>
      </w:pPr>
    </w:lvl>
    <w:lvl w:ilvl="7" w:tplc="46106212" w:tentative="1">
      <w:start w:val="1"/>
      <w:numFmt w:val="lowerLetter"/>
      <w:lvlText w:val="%8."/>
      <w:lvlJc w:val="left"/>
      <w:pPr>
        <w:ind w:left="5760" w:hanging="360"/>
      </w:pPr>
    </w:lvl>
    <w:lvl w:ilvl="8" w:tplc="461062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85">
    <w:multiLevelType w:val="hybridMultilevel"/>
    <w:lvl w:ilvl="0" w:tplc="357642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285">
    <w:abstractNumId w:val="24285"/>
  </w:num>
  <w:num w:numId="24286">
    <w:abstractNumId w:val="242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8891846" Type="http://schemas.openxmlformats.org/officeDocument/2006/relationships/comments" Target="comments.xml"/><Relationship Id="rId926835858" Type="http://schemas.microsoft.com/office/2011/relationships/commentsExtended" Target="commentsExtended.xml"/><Relationship Id="rId20541797" Type="http://schemas.openxmlformats.org/officeDocument/2006/relationships/image" Target="media/imgrId2054179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541797" Type="http://schemas.openxmlformats.org/officeDocument/2006/relationships/image" Target="media/imgrId2054179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541797" Type="http://schemas.openxmlformats.org/officeDocument/2006/relationships/image" Target="media/imgrId2054179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541797" Type="http://schemas.openxmlformats.org/officeDocument/2006/relationships/image" Target="media/imgrId2054179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541797" Type="http://schemas.openxmlformats.org/officeDocument/2006/relationships/image" Target="media/imgrId2054179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541797" Type="http://schemas.openxmlformats.org/officeDocument/2006/relationships/image" Target="media/imgrId2054179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541797" Type="http://schemas.openxmlformats.org/officeDocument/2006/relationships/image" Target="media/imgrId2054179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