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revisioni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128447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89643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524">
    <w:multiLevelType w:val="hybridMultilevel"/>
    <w:lvl w:ilvl="0" w:tplc="25679748">
      <w:start w:val="1"/>
      <w:numFmt w:val="decimal"/>
      <w:lvlText w:val="%1."/>
      <w:lvlJc w:val="left"/>
      <w:pPr>
        <w:ind w:left="720" w:hanging="360"/>
      </w:pPr>
    </w:lvl>
    <w:lvl w:ilvl="1" w:tplc="25679748" w:tentative="1">
      <w:start w:val="1"/>
      <w:numFmt w:val="lowerLetter"/>
      <w:lvlText w:val="%2."/>
      <w:lvlJc w:val="left"/>
      <w:pPr>
        <w:ind w:left="1440" w:hanging="360"/>
      </w:pPr>
    </w:lvl>
    <w:lvl w:ilvl="2" w:tplc="25679748" w:tentative="1">
      <w:start w:val="1"/>
      <w:numFmt w:val="lowerRoman"/>
      <w:lvlText w:val="%3."/>
      <w:lvlJc w:val="right"/>
      <w:pPr>
        <w:ind w:left="2160" w:hanging="180"/>
      </w:pPr>
    </w:lvl>
    <w:lvl w:ilvl="3" w:tplc="25679748" w:tentative="1">
      <w:start w:val="1"/>
      <w:numFmt w:val="decimal"/>
      <w:lvlText w:val="%4."/>
      <w:lvlJc w:val="left"/>
      <w:pPr>
        <w:ind w:left="2880" w:hanging="360"/>
      </w:pPr>
    </w:lvl>
    <w:lvl w:ilvl="4" w:tplc="25679748" w:tentative="1">
      <w:start w:val="1"/>
      <w:numFmt w:val="lowerLetter"/>
      <w:lvlText w:val="%5."/>
      <w:lvlJc w:val="left"/>
      <w:pPr>
        <w:ind w:left="3600" w:hanging="360"/>
      </w:pPr>
    </w:lvl>
    <w:lvl w:ilvl="5" w:tplc="25679748" w:tentative="1">
      <w:start w:val="1"/>
      <w:numFmt w:val="lowerRoman"/>
      <w:lvlText w:val="%6."/>
      <w:lvlJc w:val="right"/>
      <w:pPr>
        <w:ind w:left="4320" w:hanging="180"/>
      </w:pPr>
    </w:lvl>
    <w:lvl w:ilvl="6" w:tplc="25679748" w:tentative="1">
      <w:start w:val="1"/>
      <w:numFmt w:val="decimal"/>
      <w:lvlText w:val="%7."/>
      <w:lvlJc w:val="left"/>
      <w:pPr>
        <w:ind w:left="5040" w:hanging="360"/>
      </w:pPr>
    </w:lvl>
    <w:lvl w:ilvl="7" w:tplc="25679748" w:tentative="1">
      <w:start w:val="1"/>
      <w:numFmt w:val="lowerLetter"/>
      <w:lvlText w:val="%8."/>
      <w:lvlJc w:val="left"/>
      <w:pPr>
        <w:ind w:left="5760" w:hanging="360"/>
      </w:pPr>
    </w:lvl>
    <w:lvl w:ilvl="8" w:tplc="25679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3">
    <w:multiLevelType w:val="hybridMultilevel"/>
    <w:lvl w:ilvl="0" w:tplc="16271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523">
    <w:abstractNumId w:val="4523"/>
  </w:num>
  <w:num w:numId="4524">
    <w:abstractNumId w:val="45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614040" Type="http://schemas.openxmlformats.org/officeDocument/2006/relationships/comments" Target="comments.xml"/><Relationship Id="rId453216135" Type="http://schemas.microsoft.com/office/2011/relationships/commentsExtended" Target="commentsExtended.xml"/><Relationship Id="rId58964363" Type="http://schemas.openxmlformats.org/officeDocument/2006/relationships/image" Target="media/imgrId5896436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964363" Type="http://schemas.openxmlformats.org/officeDocument/2006/relationships/image" Target="media/imgrId589643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964363" Type="http://schemas.openxmlformats.org/officeDocument/2006/relationships/image" Target="media/imgrId589643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964363" Type="http://schemas.openxmlformats.org/officeDocument/2006/relationships/image" Target="media/imgrId589643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964363" Type="http://schemas.openxmlformats.org/officeDocument/2006/relationships/image" Target="media/imgrId589643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964363" Type="http://schemas.openxmlformats.org/officeDocument/2006/relationships/image" Target="media/imgrId589643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964363" Type="http://schemas.openxmlformats.org/officeDocument/2006/relationships/image" Target="media/imgrId589643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