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LGW 523 MPI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LGW 523 MPI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LGW 523 MPI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727">
    <w:multiLevelType w:val="hybridMultilevel"/>
    <w:lvl w:ilvl="0" w:tplc="90115367">
      <w:start w:val="1"/>
      <w:numFmt w:val="decimal"/>
      <w:lvlText w:val="%1."/>
      <w:lvlJc w:val="left"/>
      <w:pPr>
        <w:ind w:left="720" w:hanging="360"/>
      </w:pPr>
    </w:lvl>
    <w:lvl w:ilvl="1" w:tplc="90115367" w:tentative="1">
      <w:start w:val="1"/>
      <w:numFmt w:val="lowerLetter"/>
      <w:lvlText w:val="%2."/>
      <w:lvlJc w:val="left"/>
      <w:pPr>
        <w:ind w:left="1440" w:hanging="360"/>
      </w:pPr>
    </w:lvl>
    <w:lvl w:ilvl="2" w:tplc="90115367" w:tentative="1">
      <w:start w:val="1"/>
      <w:numFmt w:val="lowerRoman"/>
      <w:lvlText w:val="%3."/>
      <w:lvlJc w:val="right"/>
      <w:pPr>
        <w:ind w:left="2160" w:hanging="180"/>
      </w:pPr>
    </w:lvl>
    <w:lvl w:ilvl="3" w:tplc="90115367" w:tentative="1">
      <w:start w:val="1"/>
      <w:numFmt w:val="decimal"/>
      <w:lvlText w:val="%4."/>
      <w:lvlJc w:val="left"/>
      <w:pPr>
        <w:ind w:left="2880" w:hanging="360"/>
      </w:pPr>
    </w:lvl>
    <w:lvl w:ilvl="4" w:tplc="90115367" w:tentative="1">
      <w:start w:val="1"/>
      <w:numFmt w:val="lowerLetter"/>
      <w:lvlText w:val="%5."/>
      <w:lvlJc w:val="left"/>
      <w:pPr>
        <w:ind w:left="3600" w:hanging="360"/>
      </w:pPr>
    </w:lvl>
    <w:lvl w:ilvl="5" w:tplc="90115367" w:tentative="1">
      <w:start w:val="1"/>
      <w:numFmt w:val="lowerRoman"/>
      <w:lvlText w:val="%6."/>
      <w:lvlJc w:val="right"/>
      <w:pPr>
        <w:ind w:left="4320" w:hanging="180"/>
      </w:pPr>
    </w:lvl>
    <w:lvl w:ilvl="6" w:tplc="90115367" w:tentative="1">
      <w:start w:val="1"/>
      <w:numFmt w:val="decimal"/>
      <w:lvlText w:val="%7."/>
      <w:lvlJc w:val="left"/>
      <w:pPr>
        <w:ind w:left="5040" w:hanging="360"/>
      </w:pPr>
    </w:lvl>
    <w:lvl w:ilvl="7" w:tplc="90115367" w:tentative="1">
      <w:start w:val="1"/>
      <w:numFmt w:val="lowerLetter"/>
      <w:lvlText w:val="%8."/>
      <w:lvlJc w:val="left"/>
      <w:pPr>
        <w:ind w:left="5760" w:hanging="360"/>
      </w:pPr>
    </w:lvl>
    <w:lvl w:ilvl="8" w:tplc="901153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26">
    <w:multiLevelType w:val="hybridMultilevel"/>
    <w:lvl w:ilvl="0" w:tplc="955955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726">
    <w:abstractNumId w:val="10726"/>
  </w:num>
  <w:num w:numId="10727">
    <w:abstractNumId w:val="107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67571919" Type="http://schemas.openxmlformats.org/officeDocument/2006/relationships/comments" Target="comments.xml"/><Relationship Id="rId39641696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