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l'entretien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utilisation et entretien KDW 502 | 702 | 1003 | 1404 - K-HEM 1003 (Rev. 00)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807200" cy="5110480"/>
            <wp:effectExtent l="0" t="127000" r="0" b="0"/>
            <wp:docPr id="85073328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43558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KDW 502-702-1003-1404 - K-HEM 1003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760">
    <w:multiLevelType w:val="hybridMultilevel"/>
    <w:lvl w:ilvl="0" w:tplc="87443667">
      <w:start w:val="1"/>
      <w:numFmt w:val="decimal"/>
      <w:lvlText w:val="%1."/>
      <w:lvlJc w:val="left"/>
      <w:pPr>
        <w:ind w:left="720" w:hanging="360"/>
      </w:pPr>
    </w:lvl>
    <w:lvl w:ilvl="1" w:tplc="87443667" w:tentative="1">
      <w:start w:val="1"/>
      <w:numFmt w:val="lowerLetter"/>
      <w:lvlText w:val="%2."/>
      <w:lvlJc w:val="left"/>
      <w:pPr>
        <w:ind w:left="1440" w:hanging="360"/>
      </w:pPr>
    </w:lvl>
    <w:lvl w:ilvl="2" w:tplc="87443667" w:tentative="1">
      <w:start w:val="1"/>
      <w:numFmt w:val="lowerRoman"/>
      <w:lvlText w:val="%3."/>
      <w:lvlJc w:val="right"/>
      <w:pPr>
        <w:ind w:left="2160" w:hanging="180"/>
      </w:pPr>
    </w:lvl>
    <w:lvl w:ilvl="3" w:tplc="87443667" w:tentative="1">
      <w:start w:val="1"/>
      <w:numFmt w:val="decimal"/>
      <w:lvlText w:val="%4."/>
      <w:lvlJc w:val="left"/>
      <w:pPr>
        <w:ind w:left="2880" w:hanging="360"/>
      </w:pPr>
    </w:lvl>
    <w:lvl w:ilvl="4" w:tplc="87443667" w:tentative="1">
      <w:start w:val="1"/>
      <w:numFmt w:val="lowerLetter"/>
      <w:lvlText w:val="%5."/>
      <w:lvlJc w:val="left"/>
      <w:pPr>
        <w:ind w:left="3600" w:hanging="360"/>
      </w:pPr>
    </w:lvl>
    <w:lvl w:ilvl="5" w:tplc="87443667" w:tentative="1">
      <w:start w:val="1"/>
      <w:numFmt w:val="lowerRoman"/>
      <w:lvlText w:val="%6."/>
      <w:lvlJc w:val="right"/>
      <w:pPr>
        <w:ind w:left="4320" w:hanging="180"/>
      </w:pPr>
    </w:lvl>
    <w:lvl w:ilvl="6" w:tplc="87443667" w:tentative="1">
      <w:start w:val="1"/>
      <w:numFmt w:val="decimal"/>
      <w:lvlText w:val="%7."/>
      <w:lvlJc w:val="left"/>
      <w:pPr>
        <w:ind w:left="5040" w:hanging="360"/>
      </w:pPr>
    </w:lvl>
    <w:lvl w:ilvl="7" w:tplc="87443667" w:tentative="1">
      <w:start w:val="1"/>
      <w:numFmt w:val="lowerLetter"/>
      <w:lvlText w:val="%8."/>
      <w:lvlJc w:val="left"/>
      <w:pPr>
        <w:ind w:left="5760" w:hanging="360"/>
      </w:pPr>
    </w:lvl>
    <w:lvl w:ilvl="8" w:tplc="874436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59">
    <w:multiLevelType w:val="hybridMultilevel"/>
    <w:lvl w:ilvl="0" w:tplc="96835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759">
    <w:abstractNumId w:val="15759"/>
  </w:num>
  <w:num w:numId="15760">
    <w:abstractNumId w:val="157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31749355" Type="http://schemas.openxmlformats.org/officeDocument/2006/relationships/comments" Target="comments.xml"/><Relationship Id="rId817311538" Type="http://schemas.microsoft.com/office/2011/relationships/commentsExtended" Target="commentsExtended.xml"/><Relationship Id="rId54355897" Type="http://schemas.openxmlformats.org/officeDocument/2006/relationships/image" Target="media/imgrId5435589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355897" Type="http://schemas.openxmlformats.org/officeDocument/2006/relationships/image" Target="media/imgrId5435589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355897" Type="http://schemas.openxmlformats.org/officeDocument/2006/relationships/image" Target="media/imgrId5435589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355897" Type="http://schemas.openxmlformats.org/officeDocument/2006/relationships/image" Target="media/imgrId5435589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355897" Type="http://schemas.openxmlformats.org/officeDocument/2006/relationships/image" Target="media/imgrId5435589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355897" Type="http://schemas.openxmlformats.org/officeDocument/2006/relationships/image" Target="media/imgrId5435589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355897" Type="http://schemas.openxmlformats.org/officeDocument/2006/relationships/image" Target="media/imgrId5435589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