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sulle revisioni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7400665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75689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365">
    <w:multiLevelType w:val="hybridMultilevel"/>
    <w:lvl w:ilvl="0" w:tplc="52892197">
      <w:start w:val="1"/>
      <w:numFmt w:val="decimal"/>
      <w:lvlText w:val="%1."/>
      <w:lvlJc w:val="left"/>
      <w:pPr>
        <w:ind w:left="720" w:hanging="360"/>
      </w:pPr>
    </w:lvl>
    <w:lvl w:ilvl="1" w:tplc="52892197" w:tentative="1">
      <w:start w:val="1"/>
      <w:numFmt w:val="lowerLetter"/>
      <w:lvlText w:val="%2."/>
      <w:lvlJc w:val="left"/>
      <w:pPr>
        <w:ind w:left="1440" w:hanging="360"/>
      </w:pPr>
    </w:lvl>
    <w:lvl w:ilvl="2" w:tplc="52892197" w:tentative="1">
      <w:start w:val="1"/>
      <w:numFmt w:val="lowerRoman"/>
      <w:lvlText w:val="%3."/>
      <w:lvlJc w:val="right"/>
      <w:pPr>
        <w:ind w:left="2160" w:hanging="180"/>
      </w:pPr>
    </w:lvl>
    <w:lvl w:ilvl="3" w:tplc="52892197" w:tentative="1">
      <w:start w:val="1"/>
      <w:numFmt w:val="decimal"/>
      <w:lvlText w:val="%4."/>
      <w:lvlJc w:val="left"/>
      <w:pPr>
        <w:ind w:left="2880" w:hanging="360"/>
      </w:pPr>
    </w:lvl>
    <w:lvl w:ilvl="4" w:tplc="52892197" w:tentative="1">
      <w:start w:val="1"/>
      <w:numFmt w:val="lowerLetter"/>
      <w:lvlText w:val="%5."/>
      <w:lvlJc w:val="left"/>
      <w:pPr>
        <w:ind w:left="3600" w:hanging="360"/>
      </w:pPr>
    </w:lvl>
    <w:lvl w:ilvl="5" w:tplc="52892197" w:tentative="1">
      <w:start w:val="1"/>
      <w:numFmt w:val="lowerRoman"/>
      <w:lvlText w:val="%6."/>
      <w:lvlJc w:val="right"/>
      <w:pPr>
        <w:ind w:left="4320" w:hanging="180"/>
      </w:pPr>
    </w:lvl>
    <w:lvl w:ilvl="6" w:tplc="52892197" w:tentative="1">
      <w:start w:val="1"/>
      <w:numFmt w:val="decimal"/>
      <w:lvlText w:val="%7."/>
      <w:lvlJc w:val="left"/>
      <w:pPr>
        <w:ind w:left="5040" w:hanging="360"/>
      </w:pPr>
    </w:lvl>
    <w:lvl w:ilvl="7" w:tplc="52892197" w:tentative="1">
      <w:start w:val="1"/>
      <w:numFmt w:val="lowerLetter"/>
      <w:lvlText w:val="%8."/>
      <w:lvlJc w:val="left"/>
      <w:pPr>
        <w:ind w:left="5760" w:hanging="360"/>
      </w:pPr>
    </w:lvl>
    <w:lvl w:ilvl="8" w:tplc="528921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4">
    <w:multiLevelType w:val="hybridMultilevel"/>
    <w:lvl w:ilvl="0" w:tplc="51542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364">
    <w:abstractNumId w:val="1364"/>
  </w:num>
  <w:num w:numId="1365">
    <w:abstractNumId w:val="13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02490704" Type="http://schemas.openxmlformats.org/officeDocument/2006/relationships/comments" Target="comments.xml"/><Relationship Id="rId796849249" Type="http://schemas.microsoft.com/office/2011/relationships/commentsExtended" Target="commentsExtended.xml"/><Relationship Id="rId37568978" Type="http://schemas.openxmlformats.org/officeDocument/2006/relationships/image" Target="media/imgrId37568978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7568978" Type="http://schemas.openxmlformats.org/officeDocument/2006/relationships/image" Target="media/imgrId3756897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7568978" Type="http://schemas.openxmlformats.org/officeDocument/2006/relationships/image" Target="media/imgrId3756897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7568978" Type="http://schemas.openxmlformats.org/officeDocument/2006/relationships/image" Target="media/imgrId3756897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7568978" Type="http://schemas.openxmlformats.org/officeDocument/2006/relationships/image" Target="media/imgrId3756897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7568978" Type="http://schemas.openxmlformats.org/officeDocument/2006/relationships/image" Target="media/imgrId3756897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7568978" Type="http://schemas.openxmlformats.org/officeDocument/2006/relationships/image" Target="media/imgrId3756897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