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sulle revisioni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0323796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14066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223">
    <w:multiLevelType w:val="hybridMultilevel"/>
    <w:lvl w:ilvl="0" w:tplc="49034244">
      <w:start w:val="1"/>
      <w:numFmt w:val="decimal"/>
      <w:lvlText w:val="%1."/>
      <w:lvlJc w:val="left"/>
      <w:pPr>
        <w:ind w:left="720" w:hanging="360"/>
      </w:pPr>
    </w:lvl>
    <w:lvl w:ilvl="1" w:tplc="49034244" w:tentative="1">
      <w:start w:val="1"/>
      <w:numFmt w:val="lowerLetter"/>
      <w:lvlText w:val="%2."/>
      <w:lvlJc w:val="left"/>
      <w:pPr>
        <w:ind w:left="1440" w:hanging="360"/>
      </w:pPr>
    </w:lvl>
    <w:lvl w:ilvl="2" w:tplc="49034244" w:tentative="1">
      <w:start w:val="1"/>
      <w:numFmt w:val="lowerRoman"/>
      <w:lvlText w:val="%3."/>
      <w:lvlJc w:val="right"/>
      <w:pPr>
        <w:ind w:left="2160" w:hanging="180"/>
      </w:pPr>
    </w:lvl>
    <w:lvl w:ilvl="3" w:tplc="49034244" w:tentative="1">
      <w:start w:val="1"/>
      <w:numFmt w:val="decimal"/>
      <w:lvlText w:val="%4."/>
      <w:lvlJc w:val="left"/>
      <w:pPr>
        <w:ind w:left="2880" w:hanging="360"/>
      </w:pPr>
    </w:lvl>
    <w:lvl w:ilvl="4" w:tplc="49034244" w:tentative="1">
      <w:start w:val="1"/>
      <w:numFmt w:val="lowerLetter"/>
      <w:lvlText w:val="%5."/>
      <w:lvlJc w:val="left"/>
      <w:pPr>
        <w:ind w:left="3600" w:hanging="360"/>
      </w:pPr>
    </w:lvl>
    <w:lvl w:ilvl="5" w:tplc="49034244" w:tentative="1">
      <w:start w:val="1"/>
      <w:numFmt w:val="lowerRoman"/>
      <w:lvlText w:val="%6."/>
      <w:lvlJc w:val="right"/>
      <w:pPr>
        <w:ind w:left="4320" w:hanging="180"/>
      </w:pPr>
    </w:lvl>
    <w:lvl w:ilvl="6" w:tplc="49034244" w:tentative="1">
      <w:start w:val="1"/>
      <w:numFmt w:val="decimal"/>
      <w:lvlText w:val="%7."/>
      <w:lvlJc w:val="left"/>
      <w:pPr>
        <w:ind w:left="5040" w:hanging="360"/>
      </w:pPr>
    </w:lvl>
    <w:lvl w:ilvl="7" w:tplc="49034244" w:tentative="1">
      <w:start w:val="1"/>
      <w:numFmt w:val="lowerLetter"/>
      <w:lvlText w:val="%8."/>
      <w:lvlJc w:val="left"/>
      <w:pPr>
        <w:ind w:left="5760" w:hanging="360"/>
      </w:pPr>
    </w:lvl>
    <w:lvl w:ilvl="8" w:tplc="490342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22">
    <w:multiLevelType w:val="hybridMultilevel"/>
    <w:lvl w:ilvl="0" w:tplc="26842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222">
    <w:abstractNumId w:val="28222"/>
  </w:num>
  <w:num w:numId="28223">
    <w:abstractNumId w:val="282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81490451" Type="http://schemas.openxmlformats.org/officeDocument/2006/relationships/comments" Target="comments.xml"/><Relationship Id="rId631229707" Type="http://schemas.microsoft.com/office/2011/relationships/commentsExtended" Target="commentsExtended.xml"/><Relationship Id="rId51406617" Type="http://schemas.openxmlformats.org/officeDocument/2006/relationships/image" Target="media/imgrId5140661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406617" Type="http://schemas.openxmlformats.org/officeDocument/2006/relationships/image" Target="media/imgrId5140661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406617" Type="http://schemas.openxmlformats.org/officeDocument/2006/relationships/image" Target="media/imgrId5140661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406617" Type="http://schemas.openxmlformats.org/officeDocument/2006/relationships/image" Target="media/imgrId5140661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406617" Type="http://schemas.openxmlformats.org/officeDocument/2006/relationships/image" Target="media/imgrId5140661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406617" Type="http://schemas.openxmlformats.org/officeDocument/2006/relationships/image" Target="media/imgrId5140661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406617" Type="http://schemas.openxmlformats.org/officeDocument/2006/relationships/image" Target="media/imgrId5140661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