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2095852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4430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83">
    <w:multiLevelType w:val="hybridMultilevel"/>
    <w:lvl w:ilvl="0" w:tplc="67339876">
      <w:start w:val="1"/>
      <w:numFmt w:val="decimal"/>
      <w:lvlText w:val="%1."/>
      <w:lvlJc w:val="left"/>
      <w:pPr>
        <w:ind w:left="720" w:hanging="360"/>
      </w:pPr>
    </w:lvl>
    <w:lvl w:ilvl="1" w:tplc="67339876" w:tentative="1">
      <w:start w:val="1"/>
      <w:numFmt w:val="lowerLetter"/>
      <w:lvlText w:val="%2."/>
      <w:lvlJc w:val="left"/>
      <w:pPr>
        <w:ind w:left="1440" w:hanging="360"/>
      </w:pPr>
    </w:lvl>
    <w:lvl w:ilvl="2" w:tplc="67339876" w:tentative="1">
      <w:start w:val="1"/>
      <w:numFmt w:val="lowerRoman"/>
      <w:lvlText w:val="%3."/>
      <w:lvlJc w:val="right"/>
      <w:pPr>
        <w:ind w:left="2160" w:hanging="180"/>
      </w:pPr>
    </w:lvl>
    <w:lvl w:ilvl="3" w:tplc="67339876" w:tentative="1">
      <w:start w:val="1"/>
      <w:numFmt w:val="decimal"/>
      <w:lvlText w:val="%4."/>
      <w:lvlJc w:val="left"/>
      <w:pPr>
        <w:ind w:left="2880" w:hanging="360"/>
      </w:pPr>
    </w:lvl>
    <w:lvl w:ilvl="4" w:tplc="67339876" w:tentative="1">
      <w:start w:val="1"/>
      <w:numFmt w:val="lowerLetter"/>
      <w:lvlText w:val="%5."/>
      <w:lvlJc w:val="left"/>
      <w:pPr>
        <w:ind w:left="3600" w:hanging="360"/>
      </w:pPr>
    </w:lvl>
    <w:lvl w:ilvl="5" w:tplc="67339876" w:tentative="1">
      <w:start w:val="1"/>
      <w:numFmt w:val="lowerRoman"/>
      <w:lvlText w:val="%6."/>
      <w:lvlJc w:val="right"/>
      <w:pPr>
        <w:ind w:left="4320" w:hanging="180"/>
      </w:pPr>
    </w:lvl>
    <w:lvl w:ilvl="6" w:tplc="67339876" w:tentative="1">
      <w:start w:val="1"/>
      <w:numFmt w:val="decimal"/>
      <w:lvlText w:val="%7."/>
      <w:lvlJc w:val="left"/>
      <w:pPr>
        <w:ind w:left="5040" w:hanging="360"/>
      </w:pPr>
    </w:lvl>
    <w:lvl w:ilvl="7" w:tplc="67339876" w:tentative="1">
      <w:start w:val="1"/>
      <w:numFmt w:val="lowerLetter"/>
      <w:lvlText w:val="%8."/>
      <w:lvlJc w:val="left"/>
      <w:pPr>
        <w:ind w:left="5760" w:hanging="360"/>
      </w:pPr>
    </w:lvl>
    <w:lvl w:ilvl="8" w:tplc="67339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82">
    <w:multiLevelType w:val="hybridMultilevel"/>
    <w:lvl w:ilvl="0" w:tplc="42893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82">
    <w:abstractNumId w:val="14982"/>
  </w:num>
  <w:num w:numId="14983">
    <w:abstractNumId w:val="14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3658936" Type="http://schemas.openxmlformats.org/officeDocument/2006/relationships/comments" Target="comments.xml"/><Relationship Id="rId710268597" Type="http://schemas.microsoft.com/office/2011/relationships/commentsExtended" Target="commentsExtended.xml"/><Relationship Id="rId32443022" Type="http://schemas.openxmlformats.org/officeDocument/2006/relationships/image" Target="media/imgrId3244302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43022" Type="http://schemas.openxmlformats.org/officeDocument/2006/relationships/image" Target="media/imgrId3244302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43022" Type="http://schemas.openxmlformats.org/officeDocument/2006/relationships/image" Target="media/imgrId3244302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43022" Type="http://schemas.openxmlformats.org/officeDocument/2006/relationships/image" Target="media/imgrId3244302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43022" Type="http://schemas.openxmlformats.org/officeDocument/2006/relationships/image" Target="media/imgrId3244302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43022" Type="http://schemas.openxmlformats.org/officeDocument/2006/relationships/image" Target="media/imgrId3244302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443022" Type="http://schemas.openxmlformats.org/officeDocument/2006/relationships/image" Target="media/imgrId3244302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