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KDI-TCP 3404E5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91708384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89149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399">
    <w:multiLevelType w:val="hybridMultilevel"/>
    <w:lvl w:ilvl="0" w:tplc="37471657">
      <w:start w:val="1"/>
      <w:numFmt w:val="decimal"/>
      <w:lvlText w:val="%1."/>
      <w:lvlJc w:val="left"/>
      <w:pPr>
        <w:ind w:left="720" w:hanging="360"/>
      </w:pPr>
    </w:lvl>
    <w:lvl w:ilvl="1" w:tplc="37471657" w:tentative="1">
      <w:start w:val="1"/>
      <w:numFmt w:val="lowerLetter"/>
      <w:lvlText w:val="%2."/>
      <w:lvlJc w:val="left"/>
      <w:pPr>
        <w:ind w:left="1440" w:hanging="360"/>
      </w:pPr>
    </w:lvl>
    <w:lvl w:ilvl="2" w:tplc="37471657" w:tentative="1">
      <w:start w:val="1"/>
      <w:numFmt w:val="lowerRoman"/>
      <w:lvlText w:val="%3."/>
      <w:lvlJc w:val="right"/>
      <w:pPr>
        <w:ind w:left="2160" w:hanging="180"/>
      </w:pPr>
    </w:lvl>
    <w:lvl w:ilvl="3" w:tplc="37471657" w:tentative="1">
      <w:start w:val="1"/>
      <w:numFmt w:val="decimal"/>
      <w:lvlText w:val="%4."/>
      <w:lvlJc w:val="left"/>
      <w:pPr>
        <w:ind w:left="2880" w:hanging="360"/>
      </w:pPr>
    </w:lvl>
    <w:lvl w:ilvl="4" w:tplc="37471657" w:tentative="1">
      <w:start w:val="1"/>
      <w:numFmt w:val="lowerLetter"/>
      <w:lvlText w:val="%5."/>
      <w:lvlJc w:val="left"/>
      <w:pPr>
        <w:ind w:left="3600" w:hanging="360"/>
      </w:pPr>
    </w:lvl>
    <w:lvl w:ilvl="5" w:tplc="37471657" w:tentative="1">
      <w:start w:val="1"/>
      <w:numFmt w:val="lowerRoman"/>
      <w:lvlText w:val="%6."/>
      <w:lvlJc w:val="right"/>
      <w:pPr>
        <w:ind w:left="4320" w:hanging="180"/>
      </w:pPr>
    </w:lvl>
    <w:lvl w:ilvl="6" w:tplc="37471657" w:tentative="1">
      <w:start w:val="1"/>
      <w:numFmt w:val="decimal"/>
      <w:lvlText w:val="%7."/>
      <w:lvlJc w:val="left"/>
      <w:pPr>
        <w:ind w:left="5040" w:hanging="360"/>
      </w:pPr>
    </w:lvl>
    <w:lvl w:ilvl="7" w:tplc="37471657" w:tentative="1">
      <w:start w:val="1"/>
      <w:numFmt w:val="lowerLetter"/>
      <w:lvlText w:val="%8."/>
      <w:lvlJc w:val="left"/>
      <w:pPr>
        <w:ind w:left="5760" w:hanging="360"/>
      </w:pPr>
    </w:lvl>
    <w:lvl w:ilvl="8" w:tplc="374716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98">
    <w:multiLevelType w:val="hybridMultilevel"/>
    <w:lvl w:ilvl="0" w:tplc="202291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398">
    <w:abstractNumId w:val="15398"/>
  </w:num>
  <w:num w:numId="15399">
    <w:abstractNumId w:val="153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39522495" Type="http://schemas.openxmlformats.org/officeDocument/2006/relationships/comments" Target="comments.xml"/><Relationship Id="rId993523567" Type="http://schemas.microsoft.com/office/2011/relationships/commentsExtended" Target="commentsExtended.xml"/><Relationship Id="rId98914983" Type="http://schemas.openxmlformats.org/officeDocument/2006/relationships/image" Target="media/imgrId9891498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914983" Type="http://schemas.openxmlformats.org/officeDocument/2006/relationships/image" Target="media/imgrId9891498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914983" Type="http://schemas.openxmlformats.org/officeDocument/2006/relationships/image" Target="media/imgrId9891498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914983" Type="http://schemas.openxmlformats.org/officeDocument/2006/relationships/image" Target="media/imgrId9891498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914983" Type="http://schemas.openxmlformats.org/officeDocument/2006/relationships/image" Target="media/imgrId9891498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914983" Type="http://schemas.openxmlformats.org/officeDocument/2006/relationships/image" Target="media/imgrId9891498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914983" Type="http://schemas.openxmlformats.org/officeDocument/2006/relationships/image" Target="media/imgrId9891498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