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einstellungen und kontrollen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5699349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95880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640">
    <w:multiLevelType w:val="hybridMultilevel"/>
    <w:lvl w:ilvl="0" w:tplc="72005831">
      <w:start w:val="1"/>
      <w:numFmt w:val="decimal"/>
      <w:lvlText w:val="%1."/>
      <w:lvlJc w:val="left"/>
      <w:pPr>
        <w:ind w:left="720" w:hanging="360"/>
      </w:pPr>
    </w:lvl>
    <w:lvl w:ilvl="1" w:tplc="72005831" w:tentative="1">
      <w:start w:val="1"/>
      <w:numFmt w:val="lowerLetter"/>
      <w:lvlText w:val="%2."/>
      <w:lvlJc w:val="left"/>
      <w:pPr>
        <w:ind w:left="1440" w:hanging="360"/>
      </w:pPr>
    </w:lvl>
    <w:lvl w:ilvl="2" w:tplc="72005831" w:tentative="1">
      <w:start w:val="1"/>
      <w:numFmt w:val="lowerRoman"/>
      <w:lvlText w:val="%3."/>
      <w:lvlJc w:val="right"/>
      <w:pPr>
        <w:ind w:left="2160" w:hanging="180"/>
      </w:pPr>
    </w:lvl>
    <w:lvl w:ilvl="3" w:tplc="72005831" w:tentative="1">
      <w:start w:val="1"/>
      <w:numFmt w:val="decimal"/>
      <w:lvlText w:val="%4."/>
      <w:lvlJc w:val="left"/>
      <w:pPr>
        <w:ind w:left="2880" w:hanging="360"/>
      </w:pPr>
    </w:lvl>
    <w:lvl w:ilvl="4" w:tplc="72005831" w:tentative="1">
      <w:start w:val="1"/>
      <w:numFmt w:val="lowerLetter"/>
      <w:lvlText w:val="%5."/>
      <w:lvlJc w:val="left"/>
      <w:pPr>
        <w:ind w:left="3600" w:hanging="360"/>
      </w:pPr>
    </w:lvl>
    <w:lvl w:ilvl="5" w:tplc="72005831" w:tentative="1">
      <w:start w:val="1"/>
      <w:numFmt w:val="lowerRoman"/>
      <w:lvlText w:val="%6."/>
      <w:lvlJc w:val="right"/>
      <w:pPr>
        <w:ind w:left="4320" w:hanging="180"/>
      </w:pPr>
    </w:lvl>
    <w:lvl w:ilvl="6" w:tplc="72005831" w:tentative="1">
      <w:start w:val="1"/>
      <w:numFmt w:val="decimal"/>
      <w:lvlText w:val="%7."/>
      <w:lvlJc w:val="left"/>
      <w:pPr>
        <w:ind w:left="5040" w:hanging="360"/>
      </w:pPr>
    </w:lvl>
    <w:lvl w:ilvl="7" w:tplc="72005831" w:tentative="1">
      <w:start w:val="1"/>
      <w:numFmt w:val="lowerLetter"/>
      <w:lvlText w:val="%8."/>
      <w:lvlJc w:val="left"/>
      <w:pPr>
        <w:ind w:left="5760" w:hanging="360"/>
      </w:pPr>
    </w:lvl>
    <w:lvl w:ilvl="8" w:tplc="720058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39">
    <w:multiLevelType w:val="hybridMultilevel"/>
    <w:lvl w:ilvl="0" w:tplc="502590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639">
    <w:abstractNumId w:val="8639"/>
  </w:num>
  <w:num w:numId="8640">
    <w:abstractNumId w:val="86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5422559" Type="http://schemas.openxmlformats.org/officeDocument/2006/relationships/comments" Target="comments.xml"/><Relationship Id="rId479741452" Type="http://schemas.microsoft.com/office/2011/relationships/commentsExtended" Target="commentsExtended.xml"/><Relationship Id="rId99588048" Type="http://schemas.openxmlformats.org/officeDocument/2006/relationships/image" Target="media/imgrId9958804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88048" Type="http://schemas.openxmlformats.org/officeDocument/2006/relationships/image" Target="media/imgrId9958804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88048" Type="http://schemas.openxmlformats.org/officeDocument/2006/relationships/image" Target="media/imgrId9958804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88048" Type="http://schemas.openxmlformats.org/officeDocument/2006/relationships/image" Target="media/imgrId9958804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88048" Type="http://schemas.openxmlformats.org/officeDocument/2006/relationships/image" Target="media/imgrId9958804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88048" Type="http://schemas.openxmlformats.org/officeDocument/2006/relationships/image" Target="media/imgrId9958804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88048" Type="http://schemas.openxmlformats.org/officeDocument/2006/relationships/image" Target="media/imgrId9958804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