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stoccaggio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5946551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72164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209">
    <w:multiLevelType w:val="hybridMultilevel"/>
    <w:lvl w:ilvl="0" w:tplc="48483877">
      <w:start w:val="1"/>
      <w:numFmt w:val="decimal"/>
      <w:lvlText w:val="%1."/>
      <w:lvlJc w:val="left"/>
      <w:pPr>
        <w:ind w:left="720" w:hanging="360"/>
      </w:pPr>
    </w:lvl>
    <w:lvl w:ilvl="1" w:tplc="48483877" w:tentative="1">
      <w:start w:val="1"/>
      <w:numFmt w:val="lowerLetter"/>
      <w:lvlText w:val="%2."/>
      <w:lvlJc w:val="left"/>
      <w:pPr>
        <w:ind w:left="1440" w:hanging="360"/>
      </w:pPr>
    </w:lvl>
    <w:lvl w:ilvl="2" w:tplc="48483877" w:tentative="1">
      <w:start w:val="1"/>
      <w:numFmt w:val="lowerRoman"/>
      <w:lvlText w:val="%3."/>
      <w:lvlJc w:val="right"/>
      <w:pPr>
        <w:ind w:left="2160" w:hanging="180"/>
      </w:pPr>
    </w:lvl>
    <w:lvl w:ilvl="3" w:tplc="48483877" w:tentative="1">
      <w:start w:val="1"/>
      <w:numFmt w:val="decimal"/>
      <w:lvlText w:val="%4."/>
      <w:lvlJc w:val="left"/>
      <w:pPr>
        <w:ind w:left="2880" w:hanging="360"/>
      </w:pPr>
    </w:lvl>
    <w:lvl w:ilvl="4" w:tplc="48483877" w:tentative="1">
      <w:start w:val="1"/>
      <w:numFmt w:val="lowerLetter"/>
      <w:lvlText w:val="%5."/>
      <w:lvlJc w:val="left"/>
      <w:pPr>
        <w:ind w:left="3600" w:hanging="360"/>
      </w:pPr>
    </w:lvl>
    <w:lvl w:ilvl="5" w:tplc="48483877" w:tentative="1">
      <w:start w:val="1"/>
      <w:numFmt w:val="lowerRoman"/>
      <w:lvlText w:val="%6."/>
      <w:lvlJc w:val="right"/>
      <w:pPr>
        <w:ind w:left="4320" w:hanging="180"/>
      </w:pPr>
    </w:lvl>
    <w:lvl w:ilvl="6" w:tplc="48483877" w:tentative="1">
      <w:start w:val="1"/>
      <w:numFmt w:val="decimal"/>
      <w:lvlText w:val="%7."/>
      <w:lvlJc w:val="left"/>
      <w:pPr>
        <w:ind w:left="5040" w:hanging="360"/>
      </w:pPr>
    </w:lvl>
    <w:lvl w:ilvl="7" w:tplc="48483877" w:tentative="1">
      <w:start w:val="1"/>
      <w:numFmt w:val="lowerLetter"/>
      <w:lvlText w:val="%8."/>
      <w:lvlJc w:val="left"/>
      <w:pPr>
        <w:ind w:left="5760" w:hanging="360"/>
      </w:pPr>
    </w:lvl>
    <w:lvl w:ilvl="8" w:tplc="484838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08">
    <w:multiLevelType w:val="hybridMultilevel"/>
    <w:lvl w:ilvl="0" w:tplc="42261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208">
    <w:abstractNumId w:val="25208"/>
  </w:num>
  <w:num w:numId="25209">
    <w:abstractNumId w:val="252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3519271" Type="http://schemas.openxmlformats.org/officeDocument/2006/relationships/comments" Target="comments.xml"/><Relationship Id="rId332056009" Type="http://schemas.microsoft.com/office/2011/relationships/commentsExtended" Target="commentsExtended.xml"/><Relationship Id="rId87216472" Type="http://schemas.openxmlformats.org/officeDocument/2006/relationships/image" Target="media/imgrId8721647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216472" Type="http://schemas.openxmlformats.org/officeDocument/2006/relationships/image" Target="media/imgrId8721647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216472" Type="http://schemas.openxmlformats.org/officeDocument/2006/relationships/image" Target="media/imgrId8721647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216472" Type="http://schemas.openxmlformats.org/officeDocument/2006/relationships/image" Target="media/imgrId8721647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216472" Type="http://schemas.openxmlformats.org/officeDocument/2006/relationships/image" Target="media/imgrId8721647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216472" Type="http://schemas.openxmlformats.org/officeDocument/2006/relationships/image" Target="media/imgrId8721647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216472" Type="http://schemas.openxmlformats.org/officeDocument/2006/relationships/image" Target="media/imgrId8721647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