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7043242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59626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950">
    <w:multiLevelType w:val="hybridMultilevel"/>
    <w:lvl w:ilvl="0" w:tplc="66288362">
      <w:start w:val="1"/>
      <w:numFmt w:val="decimal"/>
      <w:lvlText w:val="%1."/>
      <w:lvlJc w:val="left"/>
      <w:pPr>
        <w:ind w:left="720" w:hanging="360"/>
      </w:pPr>
    </w:lvl>
    <w:lvl w:ilvl="1" w:tplc="66288362" w:tentative="1">
      <w:start w:val="1"/>
      <w:numFmt w:val="lowerLetter"/>
      <w:lvlText w:val="%2."/>
      <w:lvlJc w:val="left"/>
      <w:pPr>
        <w:ind w:left="1440" w:hanging="360"/>
      </w:pPr>
    </w:lvl>
    <w:lvl w:ilvl="2" w:tplc="66288362" w:tentative="1">
      <w:start w:val="1"/>
      <w:numFmt w:val="lowerRoman"/>
      <w:lvlText w:val="%3."/>
      <w:lvlJc w:val="right"/>
      <w:pPr>
        <w:ind w:left="2160" w:hanging="180"/>
      </w:pPr>
    </w:lvl>
    <w:lvl w:ilvl="3" w:tplc="66288362" w:tentative="1">
      <w:start w:val="1"/>
      <w:numFmt w:val="decimal"/>
      <w:lvlText w:val="%4."/>
      <w:lvlJc w:val="left"/>
      <w:pPr>
        <w:ind w:left="2880" w:hanging="360"/>
      </w:pPr>
    </w:lvl>
    <w:lvl w:ilvl="4" w:tplc="66288362" w:tentative="1">
      <w:start w:val="1"/>
      <w:numFmt w:val="lowerLetter"/>
      <w:lvlText w:val="%5."/>
      <w:lvlJc w:val="left"/>
      <w:pPr>
        <w:ind w:left="3600" w:hanging="360"/>
      </w:pPr>
    </w:lvl>
    <w:lvl w:ilvl="5" w:tplc="66288362" w:tentative="1">
      <w:start w:val="1"/>
      <w:numFmt w:val="lowerRoman"/>
      <w:lvlText w:val="%6."/>
      <w:lvlJc w:val="right"/>
      <w:pPr>
        <w:ind w:left="4320" w:hanging="180"/>
      </w:pPr>
    </w:lvl>
    <w:lvl w:ilvl="6" w:tplc="66288362" w:tentative="1">
      <w:start w:val="1"/>
      <w:numFmt w:val="decimal"/>
      <w:lvlText w:val="%7."/>
      <w:lvlJc w:val="left"/>
      <w:pPr>
        <w:ind w:left="5040" w:hanging="360"/>
      </w:pPr>
    </w:lvl>
    <w:lvl w:ilvl="7" w:tplc="66288362" w:tentative="1">
      <w:start w:val="1"/>
      <w:numFmt w:val="lowerLetter"/>
      <w:lvlText w:val="%8."/>
      <w:lvlJc w:val="left"/>
      <w:pPr>
        <w:ind w:left="5760" w:hanging="360"/>
      </w:pPr>
    </w:lvl>
    <w:lvl w:ilvl="8" w:tplc="66288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49">
    <w:multiLevelType w:val="hybridMultilevel"/>
    <w:lvl w:ilvl="0" w:tplc="9731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949">
    <w:abstractNumId w:val="28949"/>
  </w:num>
  <w:num w:numId="28950">
    <w:abstractNumId w:val="289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5809994" Type="http://schemas.openxmlformats.org/officeDocument/2006/relationships/comments" Target="comments.xml"/><Relationship Id="rId113002474" Type="http://schemas.microsoft.com/office/2011/relationships/commentsExtended" Target="commentsExtended.xml"/><Relationship Id="rId45962613" Type="http://schemas.openxmlformats.org/officeDocument/2006/relationships/image" Target="media/imgrId4596261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962613" Type="http://schemas.openxmlformats.org/officeDocument/2006/relationships/image" Target="media/imgrId4596261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962613" Type="http://schemas.openxmlformats.org/officeDocument/2006/relationships/image" Target="media/imgrId4596261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962613" Type="http://schemas.openxmlformats.org/officeDocument/2006/relationships/image" Target="media/imgrId4596261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962613" Type="http://schemas.openxmlformats.org/officeDocument/2006/relationships/image" Target="media/imgrId4596261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962613" Type="http://schemas.openxmlformats.org/officeDocument/2006/relationships/image" Target="media/imgrId4596261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962613" Type="http://schemas.openxmlformats.org/officeDocument/2006/relationships/image" Target="media/imgrId4596261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