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2504M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931003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96715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167">
    <w:multiLevelType w:val="hybridMultilevel"/>
    <w:lvl w:ilvl="0" w:tplc="77792481">
      <w:start w:val="1"/>
      <w:numFmt w:val="decimal"/>
      <w:lvlText w:val="%1."/>
      <w:lvlJc w:val="left"/>
      <w:pPr>
        <w:ind w:left="720" w:hanging="360"/>
      </w:pPr>
    </w:lvl>
    <w:lvl w:ilvl="1" w:tplc="77792481" w:tentative="1">
      <w:start w:val="1"/>
      <w:numFmt w:val="lowerLetter"/>
      <w:lvlText w:val="%2."/>
      <w:lvlJc w:val="left"/>
      <w:pPr>
        <w:ind w:left="1440" w:hanging="360"/>
      </w:pPr>
    </w:lvl>
    <w:lvl w:ilvl="2" w:tplc="77792481" w:tentative="1">
      <w:start w:val="1"/>
      <w:numFmt w:val="lowerRoman"/>
      <w:lvlText w:val="%3."/>
      <w:lvlJc w:val="right"/>
      <w:pPr>
        <w:ind w:left="2160" w:hanging="180"/>
      </w:pPr>
    </w:lvl>
    <w:lvl w:ilvl="3" w:tplc="77792481" w:tentative="1">
      <w:start w:val="1"/>
      <w:numFmt w:val="decimal"/>
      <w:lvlText w:val="%4."/>
      <w:lvlJc w:val="left"/>
      <w:pPr>
        <w:ind w:left="2880" w:hanging="360"/>
      </w:pPr>
    </w:lvl>
    <w:lvl w:ilvl="4" w:tplc="77792481" w:tentative="1">
      <w:start w:val="1"/>
      <w:numFmt w:val="lowerLetter"/>
      <w:lvlText w:val="%5."/>
      <w:lvlJc w:val="left"/>
      <w:pPr>
        <w:ind w:left="3600" w:hanging="360"/>
      </w:pPr>
    </w:lvl>
    <w:lvl w:ilvl="5" w:tplc="77792481" w:tentative="1">
      <w:start w:val="1"/>
      <w:numFmt w:val="lowerRoman"/>
      <w:lvlText w:val="%6."/>
      <w:lvlJc w:val="right"/>
      <w:pPr>
        <w:ind w:left="4320" w:hanging="180"/>
      </w:pPr>
    </w:lvl>
    <w:lvl w:ilvl="6" w:tplc="77792481" w:tentative="1">
      <w:start w:val="1"/>
      <w:numFmt w:val="decimal"/>
      <w:lvlText w:val="%7."/>
      <w:lvlJc w:val="left"/>
      <w:pPr>
        <w:ind w:left="5040" w:hanging="360"/>
      </w:pPr>
    </w:lvl>
    <w:lvl w:ilvl="7" w:tplc="77792481" w:tentative="1">
      <w:start w:val="1"/>
      <w:numFmt w:val="lowerLetter"/>
      <w:lvlText w:val="%8."/>
      <w:lvlJc w:val="left"/>
      <w:pPr>
        <w:ind w:left="5760" w:hanging="360"/>
      </w:pPr>
    </w:lvl>
    <w:lvl w:ilvl="8" w:tplc="77792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6">
    <w:multiLevelType w:val="hybridMultilevel"/>
    <w:lvl w:ilvl="0" w:tplc="73893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166">
    <w:abstractNumId w:val="7166"/>
  </w:num>
  <w:num w:numId="7167">
    <w:abstractNumId w:val="7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4114556" Type="http://schemas.openxmlformats.org/officeDocument/2006/relationships/comments" Target="comments.xml"/><Relationship Id="rId843226746" Type="http://schemas.microsoft.com/office/2011/relationships/commentsExtended" Target="commentsExtended.xml"/><Relationship Id="rId19671537" Type="http://schemas.openxmlformats.org/officeDocument/2006/relationships/image" Target="media/imgrId1967153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71537" Type="http://schemas.openxmlformats.org/officeDocument/2006/relationships/image" Target="media/imgrId196715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71537" Type="http://schemas.openxmlformats.org/officeDocument/2006/relationships/image" Target="media/imgrId196715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71537" Type="http://schemas.openxmlformats.org/officeDocument/2006/relationships/image" Target="media/imgrId196715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71537" Type="http://schemas.openxmlformats.org/officeDocument/2006/relationships/image" Target="media/imgrId196715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71537" Type="http://schemas.openxmlformats.org/officeDocument/2006/relationships/image" Target="media/imgrId196715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71537" Type="http://schemas.openxmlformats.org/officeDocument/2006/relationships/image" Target="media/imgrId196715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