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maintenance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7550398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70388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336">
    <w:multiLevelType w:val="hybridMultilevel"/>
    <w:lvl w:ilvl="0" w:tplc="67963692">
      <w:start w:val="1"/>
      <w:numFmt w:val="decimal"/>
      <w:lvlText w:val="%1."/>
      <w:lvlJc w:val="left"/>
      <w:pPr>
        <w:ind w:left="720" w:hanging="360"/>
      </w:pPr>
    </w:lvl>
    <w:lvl w:ilvl="1" w:tplc="67963692" w:tentative="1">
      <w:start w:val="1"/>
      <w:numFmt w:val="lowerLetter"/>
      <w:lvlText w:val="%2."/>
      <w:lvlJc w:val="left"/>
      <w:pPr>
        <w:ind w:left="1440" w:hanging="360"/>
      </w:pPr>
    </w:lvl>
    <w:lvl w:ilvl="2" w:tplc="67963692" w:tentative="1">
      <w:start w:val="1"/>
      <w:numFmt w:val="lowerRoman"/>
      <w:lvlText w:val="%3."/>
      <w:lvlJc w:val="right"/>
      <w:pPr>
        <w:ind w:left="2160" w:hanging="180"/>
      </w:pPr>
    </w:lvl>
    <w:lvl w:ilvl="3" w:tplc="67963692" w:tentative="1">
      <w:start w:val="1"/>
      <w:numFmt w:val="decimal"/>
      <w:lvlText w:val="%4."/>
      <w:lvlJc w:val="left"/>
      <w:pPr>
        <w:ind w:left="2880" w:hanging="360"/>
      </w:pPr>
    </w:lvl>
    <w:lvl w:ilvl="4" w:tplc="67963692" w:tentative="1">
      <w:start w:val="1"/>
      <w:numFmt w:val="lowerLetter"/>
      <w:lvlText w:val="%5."/>
      <w:lvlJc w:val="left"/>
      <w:pPr>
        <w:ind w:left="3600" w:hanging="360"/>
      </w:pPr>
    </w:lvl>
    <w:lvl w:ilvl="5" w:tplc="67963692" w:tentative="1">
      <w:start w:val="1"/>
      <w:numFmt w:val="lowerRoman"/>
      <w:lvlText w:val="%6."/>
      <w:lvlJc w:val="right"/>
      <w:pPr>
        <w:ind w:left="4320" w:hanging="180"/>
      </w:pPr>
    </w:lvl>
    <w:lvl w:ilvl="6" w:tplc="67963692" w:tentative="1">
      <w:start w:val="1"/>
      <w:numFmt w:val="decimal"/>
      <w:lvlText w:val="%7."/>
      <w:lvlJc w:val="left"/>
      <w:pPr>
        <w:ind w:left="5040" w:hanging="360"/>
      </w:pPr>
    </w:lvl>
    <w:lvl w:ilvl="7" w:tplc="67963692" w:tentative="1">
      <w:start w:val="1"/>
      <w:numFmt w:val="lowerLetter"/>
      <w:lvlText w:val="%8."/>
      <w:lvlJc w:val="left"/>
      <w:pPr>
        <w:ind w:left="5760" w:hanging="360"/>
      </w:pPr>
    </w:lvl>
    <w:lvl w:ilvl="8" w:tplc="67963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35">
    <w:multiLevelType w:val="hybridMultilevel"/>
    <w:lvl w:ilvl="0" w:tplc="439591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335">
    <w:abstractNumId w:val="24335"/>
  </w:num>
  <w:num w:numId="24336">
    <w:abstractNumId w:val="243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1462844" Type="http://schemas.openxmlformats.org/officeDocument/2006/relationships/comments" Target="comments.xml"/><Relationship Id="rId858770378" Type="http://schemas.microsoft.com/office/2011/relationships/commentsExtended" Target="commentsExtended.xml"/><Relationship Id="rId97038812" Type="http://schemas.openxmlformats.org/officeDocument/2006/relationships/image" Target="media/imgrId9703881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038812" Type="http://schemas.openxmlformats.org/officeDocument/2006/relationships/image" Target="media/imgrId9703881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038812" Type="http://schemas.openxmlformats.org/officeDocument/2006/relationships/image" Target="media/imgrId9703881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038812" Type="http://schemas.openxmlformats.org/officeDocument/2006/relationships/image" Target="media/imgrId9703881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038812" Type="http://schemas.openxmlformats.org/officeDocument/2006/relationships/image" Target="media/imgrId9703881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038812" Type="http://schemas.openxmlformats.org/officeDocument/2006/relationships/image" Target="media/imgrId9703881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038812" Type="http://schemas.openxmlformats.org/officeDocument/2006/relationships/image" Target="media/imgrId9703881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