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5690692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0968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6141740" w:name="ctxt"/>
    <w:bookmarkEnd w:id="7614174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ACACT: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After Charge Air Cooler Temperature - Temperatura aria dopo l'intercooler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Albero a gomito: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un moto rettilineo in moto rotatorio, o viceversa.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Alesaggio: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ATS: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"After Treatment System" - Sistema post trattamento, riferito ai gas di scarico prodotti dal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"Controller Area Network" - noto anche come CAN-bus è uno standard di comunicazione dati per le ECU.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Catalizzatore: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DOC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Centralina: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Combustione: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Common Rail: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elettroiniettori.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Condizioni gravose: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Configurazione base: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Motore con componenti rappresentati in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Par. 1.4 - 1.5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Forza esercitata su un oggetto che ruota su un asse.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 di serraggio: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 determinata tramite unità di misura del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Dispositivo equilibratore: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riduce le vibrazioni causate dal movimento delle masse alterne (Albero a gomito - Bielle - Pistoni).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DOC: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Oxidation Catalyst" - Catalizzatore per motori diesel, è un abbattitore delle emissioni nocive di gas di scarico prodotte dal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DPF: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Particulate Filter" - Filtro particolato diesel, è un filtro che provvede alla cattura delle particelle di origine carboniosa emesso dai motori diesel.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"Emission Control System - Sistema di controllo emissioni".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ECU: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Recirculation", nei motori a combustione interna, sistema che consente il ricircolo dei gas combusti attraverso il reinserimento degli stessi in aspirazione, consente di abbattere una parte di inquinanti presenti nei gas di scarico.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 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Reffreddamento dei gas di scarico ricircolati, sistema che consente di raffreddare i gas ricircolati (EGR) provenienti dallo scarico, questo permette di mantenere costante la temperatura all'interno del collettore di aspirazione, migliorando la combustione all'interno dei cilindri e abbattere ulteriormente gli inquinanti.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EGR-T: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 Temperature" - Sensore Temperatura gas EGR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EGTS: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Temperature Sensor" - Sensore Temperatura Gas di Scarico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Elettroiniettore: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EPA: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Agency" - "Agenzia per la protezione dell'ambiente". E' l'ente statunitense per la tutela dell'ambiente, si occupa di regolare e controllare le emissioni inquinanti.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ETB: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Throttle Body" - Valvola a farfalla a controllo elettronico, viene comandata dalla ECU su richiesta del pedale acceleratore, la sua funzione è determinante per la corretta rigenerazione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al minimo regime di rotazione: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in moto a veicolo fermo o al minimo dei giri.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in potenza: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ad un regime di giri elevato.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Galvanizzato: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Gruppi funzionali: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o gruppi di componenti principali atti a svolgere una specifica funzione sul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H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Heater: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riscalda aria in aspirazione tramite resistenza elettrica.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Intercooler: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KDI: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Manutenzione periodica: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Metilestere: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N/C: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Closed - Normalmente Chiuso", riferito agli interruttori (interruttore pressione olio).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Officina autorizzata: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Oil 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Olio esausto: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Inferiore", momento in cui il pistone si trova all'inizio della sua corsa.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Superiore", momento in cui il pistone si trova alla fine della sua corsa.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Poly-V: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Ppm: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"Parti per milione".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Pump Learning: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Procedura automatica eseguita dalla ECU (tramite strumento diagnostico -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ST_01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) per apprendere le caratteristiche funzionali della pompa alimentazione carburante (in caso di sostituzione della pompa iniezione o della ECU).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"Presa di potenza", punto previsto per usufruire di una trasmissione del moto alternativa.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Q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QR: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"Quick Response" (code) - "Codice QR", codice a barre bidimensionale a matrice, composto da moduli neri disposti all'interno di uno schema di forma quadrata.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Rif.: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Giri per minuto".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Ruota fonica: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Ruota che è parte di un dispositivo per il controllo di un moto angolare, tramite dei denti posti sulla sua circonferenza, permette di determinare e trasmettere ad un sensore la velocità e posizione dell'albero a gomito.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b/>
          <w:bCs/>
          <w:i/>
          <w:iCs/>
          <w:color w:val="00274C"/>
          <w:sz w:val="30"/>
          <w:szCs w:val="3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Scovolino: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Strumento avente corpo cilindrico in metallo con setole che fuoriescono verso l'esterno. Simile ad uno spazzolino, serve a pulire zone in cui non è possibile accedere con le mani (es. condotti dell'olio all'interno del motore).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SCV: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"Suction Control Valve - Valvola Controllo Aspirazione", è situata sulla pompa iniezione ad alta pressione, viene controllata direttamente dalla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regolando l'aspirazione del carburante da inviare al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Common Rail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Smerigliatura (valvole e sedi):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Operazione di pulizia per valvole e sedi eseguita con pasta abrasiva (per questa operazione rivolgersi alle stazioni di servizio autorizzate).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Stazioni di servizio autorizzate: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Officine autorizzate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configurazione base di un componente o un insieme di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T-MAP: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 (sensore)", provvede a misurare la temperatura e la pressione assoluta all'interno del collettore aspirazione.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TCR: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"Turbo Common Rail".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Traferro: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Distanza da rispettare tra un componente fisso ed uno in movimento.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Trocoidale: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Profilo dentato arrotondato (detto anche "a lobi").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Turbocompressore: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EGR: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comandato eletronicamente che regola l'entrata dei gas di scarico ricircolati all'interno del collettore di aspirazione.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Termostatica: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Valvola che regola il flusso del liquido refrigerante, essa è in grado di operare tramite la variazione della temperatura.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Waste-Gate: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W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Spia (solitamente di colore rossa) che indica un anomalia grave durante il funzionamento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5332819" name="name59656554b2633dcbc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60736554b2633dcb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32134543" name="name15106554b2634356c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38926554b263435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898">
    <w:multiLevelType w:val="hybridMultilevel"/>
    <w:lvl w:ilvl="0" w:tplc="51126097">
      <w:start w:val="1"/>
      <w:numFmt w:val="decimal"/>
      <w:lvlText w:val="%1."/>
      <w:lvlJc w:val="left"/>
      <w:pPr>
        <w:ind w:left="720" w:hanging="360"/>
      </w:pPr>
    </w:lvl>
    <w:lvl w:ilvl="1" w:tplc="51126097" w:tentative="1">
      <w:start w:val="1"/>
      <w:numFmt w:val="lowerLetter"/>
      <w:lvlText w:val="%2."/>
      <w:lvlJc w:val="left"/>
      <w:pPr>
        <w:ind w:left="1440" w:hanging="360"/>
      </w:pPr>
    </w:lvl>
    <w:lvl w:ilvl="2" w:tplc="51126097" w:tentative="1">
      <w:start w:val="1"/>
      <w:numFmt w:val="lowerRoman"/>
      <w:lvlText w:val="%3."/>
      <w:lvlJc w:val="right"/>
      <w:pPr>
        <w:ind w:left="2160" w:hanging="180"/>
      </w:pPr>
    </w:lvl>
    <w:lvl w:ilvl="3" w:tplc="51126097" w:tentative="1">
      <w:start w:val="1"/>
      <w:numFmt w:val="decimal"/>
      <w:lvlText w:val="%4."/>
      <w:lvlJc w:val="left"/>
      <w:pPr>
        <w:ind w:left="2880" w:hanging="360"/>
      </w:pPr>
    </w:lvl>
    <w:lvl w:ilvl="4" w:tplc="51126097" w:tentative="1">
      <w:start w:val="1"/>
      <w:numFmt w:val="lowerLetter"/>
      <w:lvlText w:val="%5."/>
      <w:lvlJc w:val="left"/>
      <w:pPr>
        <w:ind w:left="3600" w:hanging="360"/>
      </w:pPr>
    </w:lvl>
    <w:lvl w:ilvl="5" w:tplc="51126097" w:tentative="1">
      <w:start w:val="1"/>
      <w:numFmt w:val="lowerRoman"/>
      <w:lvlText w:val="%6."/>
      <w:lvlJc w:val="right"/>
      <w:pPr>
        <w:ind w:left="4320" w:hanging="180"/>
      </w:pPr>
    </w:lvl>
    <w:lvl w:ilvl="6" w:tplc="51126097" w:tentative="1">
      <w:start w:val="1"/>
      <w:numFmt w:val="decimal"/>
      <w:lvlText w:val="%7."/>
      <w:lvlJc w:val="left"/>
      <w:pPr>
        <w:ind w:left="5040" w:hanging="360"/>
      </w:pPr>
    </w:lvl>
    <w:lvl w:ilvl="7" w:tplc="51126097" w:tentative="1">
      <w:start w:val="1"/>
      <w:numFmt w:val="lowerLetter"/>
      <w:lvlText w:val="%8."/>
      <w:lvlJc w:val="left"/>
      <w:pPr>
        <w:ind w:left="5760" w:hanging="360"/>
      </w:pPr>
    </w:lvl>
    <w:lvl w:ilvl="8" w:tplc="511260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97">
    <w:multiLevelType w:val="hybridMultilevel"/>
    <w:lvl w:ilvl="0" w:tplc="726521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897">
    <w:abstractNumId w:val="15897"/>
  </w:num>
  <w:num w:numId="15898">
    <w:abstractNumId w:val="158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1228227" Type="http://schemas.openxmlformats.org/officeDocument/2006/relationships/comments" Target="comments.xml"/><Relationship Id="rId992126183" Type="http://schemas.microsoft.com/office/2011/relationships/commentsExtended" Target="commentsExtended.xml"/><Relationship Id="rId90968112" Type="http://schemas.openxmlformats.org/officeDocument/2006/relationships/image" Target="media/imgrId90968112.jpg"/><Relationship Id="rId60736554b2633dcb9" Type="http://schemas.openxmlformats.org/officeDocument/2006/relationships/image" Target="media/imgrId60736554b2633dcb9.png"/><Relationship Id="rId38926554b26343568" Type="http://schemas.openxmlformats.org/officeDocument/2006/relationships/image" Target="media/imgrId38926554b26343568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968112" Type="http://schemas.openxmlformats.org/officeDocument/2006/relationships/image" Target="media/imgrId9096811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968112" Type="http://schemas.openxmlformats.org/officeDocument/2006/relationships/image" Target="media/imgrId9096811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968112" Type="http://schemas.openxmlformats.org/officeDocument/2006/relationships/image" Target="media/imgrId9096811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968112" Type="http://schemas.openxmlformats.org/officeDocument/2006/relationships/image" Target="media/imgrId9096811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968112" Type="http://schemas.openxmlformats.org/officeDocument/2006/relationships/image" Target="media/imgrId9096811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968112" Type="http://schemas.openxmlformats.org/officeDocument/2006/relationships/image" Target="media/imgrId9096811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