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037065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841998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2948653" w:name="ctxt"/>
    <w:bookmarkEnd w:id="7294865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31061276" name="name9996554c435df694"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9836554c435df68f"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8886990" w:name="result_box"/>
                <w:bookmarkEnd w:id="58886990"/>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8447604" w:name="result_box"/>
                <w:bookmarkEnd w:id="98447604"/>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59263757" name="name22246554c4360300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49406554c43603003"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572493" name="name91666554c4360dcd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6426554c4360dcd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48"/>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448"/>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448"/>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448"/>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448"/>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249427" name="name63596554c4361b95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206554c4361b95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48"/>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448"/>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448"/>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448"/>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448"/>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2448"/>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448"/>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448"/>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2952674" name="name27346554c4363020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6896554c436301f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0461979" name="name60786554c4363f14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8166554c4363f14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448"/>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448"/>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448"/>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450"/>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451"/>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2451"/>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2451"/>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2451"/>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2451"/>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461745" name="name47676554c4365347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1126554c4365347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1000287" name="name98256554c4367eda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5696554c4367eda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44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4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51">
    <w:multiLevelType w:val="hybridMultilevel"/>
    <w:lvl w:ilvl="0" w:tplc="95278478">
      <w:start w:val="1"/>
      <w:numFmt w:val="decimal"/>
      <w:lvlText w:val="%1."/>
      <w:lvlJc w:val="left"/>
      <w:pPr>
        <w:ind w:left="720" w:hanging="360"/>
      </w:pPr>
    </w:lvl>
    <w:lvl w:ilvl="1" w:tplc="95278478" w:tentative="1">
      <w:start w:val="1"/>
      <w:numFmt w:val="lowerLetter"/>
      <w:lvlText w:val="%2."/>
      <w:lvlJc w:val="left"/>
      <w:pPr>
        <w:ind w:left="1440" w:hanging="360"/>
      </w:pPr>
    </w:lvl>
    <w:lvl w:ilvl="2" w:tplc="95278478" w:tentative="1">
      <w:start w:val="1"/>
      <w:numFmt w:val="lowerRoman"/>
      <w:lvlText w:val="%3."/>
      <w:lvlJc w:val="right"/>
      <w:pPr>
        <w:ind w:left="2160" w:hanging="180"/>
      </w:pPr>
    </w:lvl>
    <w:lvl w:ilvl="3" w:tplc="95278478" w:tentative="1">
      <w:start w:val="1"/>
      <w:numFmt w:val="decimal"/>
      <w:lvlText w:val="%4."/>
      <w:lvlJc w:val="left"/>
      <w:pPr>
        <w:ind w:left="2880" w:hanging="360"/>
      </w:pPr>
    </w:lvl>
    <w:lvl w:ilvl="4" w:tplc="95278478" w:tentative="1">
      <w:start w:val="1"/>
      <w:numFmt w:val="lowerLetter"/>
      <w:lvlText w:val="%5."/>
      <w:lvlJc w:val="left"/>
      <w:pPr>
        <w:ind w:left="3600" w:hanging="360"/>
      </w:pPr>
    </w:lvl>
    <w:lvl w:ilvl="5" w:tplc="95278478" w:tentative="1">
      <w:start w:val="1"/>
      <w:numFmt w:val="lowerRoman"/>
      <w:lvlText w:val="%6."/>
      <w:lvlJc w:val="right"/>
      <w:pPr>
        <w:ind w:left="4320" w:hanging="180"/>
      </w:pPr>
    </w:lvl>
    <w:lvl w:ilvl="6" w:tplc="95278478" w:tentative="1">
      <w:start w:val="1"/>
      <w:numFmt w:val="decimal"/>
      <w:lvlText w:val="%7."/>
      <w:lvlJc w:val="left"/>
      <w:pPr>
        <w:ind w:left="5040" w:hanging="360"/>
      </w:pPr>
    </w:lvl>
    <w:lvl w:ilvl="7" w:tplc="95278478" w:tentative="1">
      <w:start w:val="1"/>
      <w:numFmt w:val="lowerLetter"/>
      <w:lvlText w:val="%8."/>
      <w:lvlJc w:val="left"/>
      <w:pPr>
        <w:ind w:left="5760" w:hanging="360"/>
      </w:pPr>
    </w:lvl>
    <w:lvl w:ilvl="8" w:tplc="95278478" w:tentative="1">
      <w:start w:val="1"/>
      <w:numFmt w:val="lowerRoman"/>
      <w:lvlText w:val="%9."/>
      <w:lvlJc w:val="right"/>
      <w:pPr>
        <w:ind w:left="6480" w:hanging="180"/>
      </w:pPr>
    </w:lvl>
  </w:abstractNum>
  <w:abstractNum w:abstractNumId="2450">
    <w:multiLevelType w:val="hybridMultilevel"/>
    <w:lvl w:ilvl="0" w:tplc="35895824">
      <w:start w:val="1"/>
      <w:numFmt w:val="decimal"/>
      <w:lvlText w:val="%1."/>
      <w:lvlJc w:val="left"/>
      <w:pPr>
        <w:ind w:left="720" w:hanging="360"/>
      </w:pPr>
    </w:lvl>
    <w:lvl w:ilvl="1" w:tplc="35895824" w:tentative="1">
      <w:start w:val="1"/>
      <w:numFmt w:val="lowerLetter"/>
      <w:lvlText w:val="%2."/>
      <w:lvlJc w:val="left"/>
      <w:pPr>
        <w:ind w:left="1440" w:hanging="360"/>
      </w:pPr>
    </w:lvl>
    <w:lvl w:ilvl="2" w:tplc="35895824" w:tentative="1">
      <w:start w:val="1"/>
      <w:numFmt w:val="lowerRoman"/>
      <w:lvlText w:val="%3."/>
      <w:lvlJc w:val="right"/>
      <w:pPr>
        <w:ind w:left="2160" w:hanging="180"/>
      </w:pPr>
    </w:lvl>
    <w:lvl w:ilvl="3" w:tplc="35895824" w:tentative="1">
      <w:start w:val="1"/>
      <w:numFmt w:val="decimal"/>
      <w:lvlText w:val="%4."/>
      <w:lvlJc w:val="left"/>
      <w:pPr>
        <w:ind w:left="2880" w:hanging="360"/>
      </w:pPr>
    </w:lvl>
    <w:lvl w:ilvl="4" w:tplc="35895824" w:tentative="1">
      <w:start w:val="1"/>
      <w:numFmt w:val="lowerLetter"/>
      <w:lvlText w:val="%5."/>
      <w:lvlJc w:val="left"/>
      <w:pPr>
        <w:ind w:left="3600" w:hanging="360"/>
      </w:pPr>
    </w:lvl>
    <w:lvl w:ilvl="5" w:tplc="35895824" w:tentative="1">
      <w:start w:val="1"/>
      <w:numFmt w:val="lowerRoman"/>
      <w:lvlText w:val="%6."/>
      <w:lvlJc w:val="right"/>
      <w:pPr>
        <w:ind w:left="4320" w:hanging="180"/>
      </w:pPr>
    </w:lvl>
    <w:lvl w:ilvl="6" w:tplc="35895824" w:tentative="1">
      <w:start w:val="1"/>
      <w:numFmt w:val="decimal"/>
      <w:lvlText w:val="%7."/>
      <w:lvlJc w:val="left"/>
      <w:pPr>
        <w:ind w:left="5040" w:hanging="360"/>
      </w:pPr>
    </w:lvl>
    <w:lvl w:ilvl="7" w:tplc="35895824" w:tentative="1">
      <w:start w:val="1"/>
      <w:numFmt w:val="lowerLetter"/>
      <w:lvlText w:val="%8."/>
      <w:lvlJc w:val="left"/>
      <w:pPr>
        <w:ind w:left="5760" w:hanging="360"/>
      </w:pPr>
    </w:lvl>
    <w:lvl w:ilvl="8" w:tplc="35895824" w:tentative="1">
      <w:start w:val="1"/>
      <w:numFmt w:val="lowerRoman"/>
      <w:lvlText w:val="%9."/>
      <w:lvlJc w:val="right"/>
      <w:pPr>
        <w:ind w:left="6480" w:hanging="180"/>
      </w:pPr>
    </w:lvl>
  </w:abstractNum>
  <w:abstractNum w:abstractNumId="2449">
    <w:multiLevelType w:val="hybridMultilevel"/>
    <w:lvl w:ilvl="0" w:tplc="74464938">
      <w:start w:val="1"/>
      <w:numFmt w:val="decimal"/>
      <w:lvlText w:val="%1."/>
      <w:lvlJc w:val="left"/>
      <w:pPr>
        <w:ind w:left="720" w:hanging="360"/>
      </w:pPr>
    </w:lvl>
    <w:lvl w:ilvl="1" w:tplc="74464938" w:tentative="1">
      <w:start w:val="1"/>
      <w:numFmt w:val="lowerLetter"/>
      <w:lvlText w:val="%2."/>
      <w:lvlJc w:val="left"/>
      <w:pPr>
        <w:ind w:left="1440" w:hanging="360"/>
      </w:pPr>
    </w:lvl>
    <w:lvl w:ilvl="2" w:tplc="74464938" w:tentative="1">
      <w:start w:val="1"/>
      <w:numFmt w:val="lowerRoman"/>
      <w:lvlText w:val="%3."/>
      <w:lvlJc w:val="right"/>
      <w:pPr>
        <w:ind w:left="2160" w:hanging="180"/>
      </w:pPr>
    </w:lvl>
    <w:lvl w:ilvl="3" w:tplc="74464938" w:tentative="1">
      <w:start w:val="1"/>
      <w:numFmt w:val="decimal"/>
      <w:lvlText w:val="%4."/>
      <w:lvlJc w:val="left"/>
      <w:pPr>
        <w:ind w:left="2880" w:hanging="360"/>
      </w:pPr>
    </w:lvl>
    <w:lvl w:ilvl="4" w:tplc="74464938" w:tentative="1">
      <w:start w:val="1"/>
      <w:numFmt w:val="lowerLetter"/>
      <w:lvlText w:val="%5."/>
      <w:lvlJc w:val="left"/>
      <w:pPr>
        <w:ind w:left="3600" w:hanging="360"/>
      </w:pPr>
    </w:lvl>
    <w:lvl w:ilvl="5" w:tplc="74464938" w:tentative="1">
      <w:start w:val="1"/>
      <w:numFmt w:val="lowerRoman"/>
      <w:lvlText w:val="%6."/>
      <w:lvlJc w:val="right"/>
      <w:pPr>
        <w:ind w:left="4320" w:hanging="180"/>
      </w:pPr>
    </w:lvl>
    <w:lvl w:ilvl="6" w:tplc="74464938" w:tentative="1">
      <w:start w:val="1"/>
      <w:numFmt w:val="decimal"/>
      <w:lvlText w:val="%7."/>
      <w:lvlJc w:val="left"/>
      <w:pPr>
        <w:ind w:left="5040" w:hanging="360"/>
      </w:pPr>
    </w:lvl>
    <w:lvl w:ilvl="7" w:tplc="74464938" w:tentative="1">
      <w:start w:val="1"/>
      <w:numFmt w:val="lowerLetter"/>
      <w:lvlText w:val="%8."/>
      <w:lvlJc w:val="left"/>
      <w:pPr>
        <w:ind w:left="5760" w:hanging="360"/>
      </w:pPr>
    </w:lvl>
    <w:lvl w:ilvl="8" w:tplc="74464938" w:tentative="1">
      <w:start w:val="1"/>
      <w:numFmt w:val="lowerRoman"/>
      <w:lvlText w:val="%9."/>
      <w:lvlJc w:val="right"/>
      <w:pPr>
        <w:ind w:left="6480" w:hanging="180"/>
      </w:pPr>
    </w:lvl>
  </w:abstractNum>
  <w:abstractNum w:abstractNumId="2448">
    <w:multiLevelType w:val="hybridMultilevel"/>
    <w:lvl w:ilvl="0" w:tplc="32241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48">
    <w:abstractNumId w:val="2448"/>
  </w:num>
  <w:num w:numId="2449">
    <w:abstractNumId w:val="2449"/>
  </w:num>
  <w:num w:numId="2450">
    <w:abstractNumId w:val="2450"/>
  </w:num>
  <w:num w:numId="2451">
    <w:abstractNumId w:val="24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53346619" Type="http://schemas.openxmlformats.org/officeDocument/2006/relationships/comments" Target="comments.xml"/><Relationship Id="rId813341915" Type="http://schemas.microsoft.com/office/2011/relationships/commentsExtended" Target="commentsExtended.xml"/><Relationship Id="rId48419984" Type="http://schemas.openxmlformats.org/officeDocument/2006/relationships/image" Target="media/imgrId48419984.jpg"/><Relationship Id="rId19836554c435df68f" Type="http://schemas.openxmlformats.org/officeDocument/2006/relationships/image" Target="media/imgrId19836554c435df68f.jpg"/><Relationship Id="rId49406554c43603003" Type="http://schemas.openxmlformats.org/officeDocument/2006/relationships/image" Target="media/imgrId49406554c43603003.jpg"/><Relationship Id="rId16426554c4360dcd1" Type="http://schemas.openxmlformats.org/officeDocument/2006/relationships/image" Target="media/imgrId16426554c4360dcd1.jpg"/><Relationship Id="rId95206554c4361b958" Type="http://schemas.openxmlformats.org/officeDocument/2006/relationships/image" Target="media/imgrId95206554c4361b958.jpg"/><Relationship Id="rId36896554c436301fd" Type="http://schemas.openxmlformats.org/officeDocument/2006/relationships/image" Target="media/imgrId36896554c436301fd.png"/><Relationship Id="rId18166554c4363f148" Type="http://schemas.openxmlformats.org/officeDocument/2006/relationships/image" Target="media/imgrId18166554c4363f148.png"/><Relationship Id="rId11126554c43653471" Type="http://schemas.openxmlformats.org/officeDocument/2006/relationships/image" Target="media/imgrId11126554c43653471.png"/><Relationship Id="rId35696554c4367eda3" Type="http://schemas.openxmlformats.org/officeDocument/2006/relationships/image" Target="media/imgrId35696554c4367eda3.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8419984" Type="http://schemas.openxmlformats.org/officeDocument/2006/relationships/image" Target="media/imgrId4841998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8419984" Type="http://schemas.openxmlformats.org/officeDocument/2006/relationships/image" Target="media/imgrId4841998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8419984" Type="http://schemas.openxmlformats.org/officeDocument/2006/relationships/image" Target="media/imgrId4841998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8419984" Type="http://schemas.openxmlformats.org/officeDocument/2006/relationships/image" Target="media/imgrId4841998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8419984" Type="http://schemas.openxmlformats.org/officeDocument/2006/relationships/image" Target="media/imgrId4841998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8419984" Type="http://schemas.openxmlformats.org/officeDocument/2006/relationships/image" Target="media/imgrId4841998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