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use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 TM Owner Manual (Rev. 10)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99243069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24607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2504TM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6416071" w:name="ctxt"/>
    <w:bookmarkEnd w:id="4641607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use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Pre-start check</w:t>
      </w:r>
    </w:p>
    <w:p>
      <w:pPr>
        <w:numPr>
          <w:ilvl w:val="0"/>
          <w:numId w:val="288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Read carefully the following pages and carry out the operations described below in accordance with the instructions specified.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96751397" name="name23146563577dd2857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20276563577dd28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88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compliance with the operations described in the following pages involves the risk of damages to the engine and vehicle on which it is installed as well as personal and/or property damage.</w:t>
      </w:r>
    </w:p>
    <w:p>
      <w:pPr>
        <w:numPr>
          <w:ilvl w:val="0"/>
          <w:numId w:val="288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Increase the frequency of maintenance operations in heavy working conditions (engine starts but stops, very dusty and hot environments, etc..).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Running-in period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NOTE: For the first 50 hours of engine operation, it is advisable not to exceed 75% of the maximum power supplied.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Starting and turning off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4.3.1 Starting</w:t>
            </w:r>
          </w:p>
          <w:p/>
          <w:p/>
          <w:p>
            <w:pPr>
              <w:numPr>
                <w:ilvl w:val="0"/>
                <w:numId w:val="2883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Check the level of the engine oil, fuel and coolant and fill if necessary ( </w:t>
            </w:r>
            <w:hyperlink r:id="rId59886563577dd3b7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4.5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</w:t>
            </w:r>
            <w:hyperlink r:id="rId49916563577dd3cf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4.6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2883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Put the ignition key in the ignition switch (if supplied).</w:t>
            </w:r>
          </w:p>
          <w:p>
            <w:pPr>
              <w:numPr>
                <w:ilvl w:val="0"/>
                <w:numId w:val="2883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Tun the key to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ON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position.</w:t>
            </w:r>
          </w:p>
          <w:p>
            <w:pPr>
              <w:numPr>
                <w:ilvl w:val="0"/>
                <w:numId w:val="2883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Turn the key beyond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ON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position and release it when the engine starts (the key will return into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ON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position automatically).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9764459" name="name23476563577dda9f4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26806563577dda9f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</w:t>
            </w:r>
          </w:p>
          <w:p>
            <w:pPr>
              <w:numPr>
                <w:ilvl w:val="0"/>
                <w:numId w:val="2883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At the first fuelling or if the tank was empty filling the fuel system ( </w:t>
            </w:r>
            <w:hyperlink r:id="rId10886563577ddb17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6.3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from point 4 to point 6).</w:t>
            </w:r>
          </w:p>
          <w:p>
            <w:pPr>
              <w:numPr>
                <w:ilvl w:val="0"/>
                <w:numId w:val="2883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actuate the starter for more than 15 seconds at a time. If the engine does not start, wait for one minute before repeating attempt.</w:t>
            </w:r>
          </w:p>
          <w:p>
            <w:pPr>
              <w:numPr>
                <w:ilvl w:val="0"/>
                <w:numId w:val="2883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engine does not start after two attempts see </w:t>
            </w:r>
            <w:hyperlink r:id="rId85626563577ddb5b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7.1 and Tab. 7.2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to found the cause.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Panel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L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can be assembled on the engine or machine.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 4.1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are described the main functions are illustrated.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 4.1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POS.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DESCRIPTION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M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Hour-meter indicator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Control switch to start the engine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W1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Panel ignition indicator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W2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Warning Light - battery not charging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W3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Warning Light - engine oil not pressurised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W4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Warning Light - high coolant temperature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W5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Warning Light - alarm general indicator</w:t>
                  </w:r>
                </w:p>
              </w:tc>
            </w:tr>
          </w:tbl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10"/>
              </w:rPr>
              <w:drawing>
                <wp:inline distT="0" distB="0" distL="0" distR="0">
                  <wp:extent cx="2232000" cy="1389600"/>
                  <wp:effectExtent b="0" l="0" r="0" t="0"/>
                  <wp:docPr id="75356189" name="name34126563577de5fda" descr="4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1.jpg"/>
                          <pic:cNvPicPr/>
                        </pic:nvPicPr>
                        <pic:blipFill>
                          <a:blip r:embed="rId74196563577de5f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38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4.3.2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After starting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94480352" name="name45066563577dedcaf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28266563577dedca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 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883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Make sure that all the warning lights on the control panel are off when the engine is running.</w:t>
            </w:r>
          </w:p>
          <w:p>
            <w:pPr>
              <w:numPr>
                <w:ilvl w:val="0"/>
                <w:numId w:val="2883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Run at minimum speed for a few minutes according to table (except constant speed engine).</w:t>
            </w:r>
          </w:p>
          <w:p/>
          <w:p/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AMBIENT TEMPERATURE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TIME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≤-20°C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 minutes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from -20°C a -10°C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 minutes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from -10°C a -5°C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30 seconds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from -5°C a 5°C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20 seconds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≥ 5°C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15 seconds</w:t>
                  </w:r>
                </w:p>
              </w:tc>
            </w:tr>
          </w:tbl>
          <w:p/>
        </w:tc>
      </w:tr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4.3.3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Turning off</w:t>
            </w:r>
          </w:p>
          <w:p/>
          <w:p/>
          <w:p>
            <w:pPr>
              <w:numPr>
                <w:ilvl w:val="0"/>
                <w:numId w:val="2883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turn off the engine when it is running at the maximum rotation speed (except constant speed engine).</w:t>
            </w:r>
          </w:p>
          <w:p>
            <w:pPr>
              <w:numPr>
                <w:ilvl w:val="0"/>
                <w:numId w:val="2883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turning it off, keep it idle at minimum speed for about 1 minute.</w:t>
            </w:r>
          </w:p>
          <w:p>
            <w:pPr>
              <w:numPr>
                <w:ilvl w:val="0"/>
                <w:numId w:val="2883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Turn the key to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OFF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position.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Refuelling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62871462" name="name58896563577e04c02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98746563577e04bfe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288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Before proceeding with operation, read  </w:t>
      </w:r>
      <w:hyperlink r:id="rId66836563577e05264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82525982" name="name89606563577e0fc56" descr="Z_Pericolo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Pericolo.jpg"/>
                    <pic:cNvPicPr/>
                  </pic:nvPicPr>
                  <pic:blipFill>
                    <a:blip r:embed="rId41526563577e0fc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Danger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88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Fill the engine off.</w:t>
      </w:r>
    </w:p>
    <w:p>
      <w:pPr>
        <w:numPr>
          <w:ilvl w:val="0"/>
          <w:numId w:val="288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only approved fuels are those listed in </w:t>
      </w:r>
      <w:hyperlink r:id="rId39836563577e105f9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Tab. 2.3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88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those countries where fuel has a high sulphur content, its is advisable to lubricate the engine with a high alkaline oil or alternatively to replace the lubricating oil recommended by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more frequently.</w:t>
      </w:r>
    </w:p>
    <w:p>
      <w:pPr>
        <w:numPr>
          <w:ilvl w:val="0"/>
          <w:numId w:val="288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To avoid explosions or fire outbreaks, do not smoke or use open flames during the operations.</w:t>
      </w:r>
    </w:p>
    <w:p>
      <w:pPr>
        <w:numPr>
          <w:ilvl w:val="0"/>
          <w:numId w:val="288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Fuel vapours are highly toxic.Only carry out the operations outdoors or in a well ventilated place.</w:t>
      </w:r>
    </w:p>
    <w:p>
      <w:pPr>
        <w:numPr>
          <w:ilvl w:val="0"/>
          <w:numId w:val="288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Keep your face well away from the fuel fill to prevent harmful vapours from being inhaled.</w:t>
      </w:r>
    </w:p>
    <w:p>
      <w:pPr>
        <w:numPr>
          <w:ilvl w:val="0"/>
          <w:numId w:val="288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Dispose of fuel in the correct way and do not litter as it is highly polluting.</w:t>
      </w:r>
    </w:p>
    <w:p>
      <w:pPr>
        <w:numPr>
          <w:ilvl w:val="0"/>
          <w:numId w:val="2883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When refuelling, it is advisable to use a funnel to prevent fuel from spilling out.The fuel should also be filtered to prevent dust or dirt from entering the tank.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Do not overfill the fuel tank. Leave room for the fuel to expand.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NOTE:</w:t>
      </w:r>
      <w:r>
        <w:rPr>
          <w:color w:val="00274C"/>
          <w:sz w:val="20"/>
          <w:szCs w:val="20"/>
          <w:u w:val="none"/>
        </w:rPr>
        <w:t xml:space="preserve"> At the first fuelling or if the tank was empty </w:t>
      </w:r>
      <w:hyperlink r:id="rId39566563577e1159a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filling the fuel system (Par. 6.3 point 8).</w:t>
        </w:r>
      </w:hyperlink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Oil filling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numPr>
                <w:ilvl w:val="0"/>
                <w:numId w:val="2883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 safety precautions see </w:t>
            </w:r>
            <w:hyperlink r:id="rId18766563577e11db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2.4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883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read  </w:t>
            </w:r>
            <w:hyperlink r:id="rId49506563577e1216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883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use the engine with the oil level below the minimum.</w:t>
            </w:r>
          </w:p>
          <w:p/>
          <w:p/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2883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oil filler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or the oil filler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if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is not accessible.</w:t>
            </w:r>
          </w:p>
          <w:p>
            <w:pPr>
              <w:numPr>
                <w:ilvl w:val="0"/>
                <w:numId w:val="2883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Add the type of oil recommended ( </w:t>
            </w:r>
            <w:hyperlink r:id="rId87536563577e12bc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2.1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</w:t>
            </w:r>
            <w:hyperlink r:id="rId95096563577e12d0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18941089" name="name11516563577e1e42a" descr="4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1.jpg"/>
                          <pic:cNvPicPr/>
                        </pic:nvPicPr>
                        <pic:blipFill>
                          <a:blip r:embed="rId81836563577e1e4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 4.1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2883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checking oil engine needs to be level.</w:t>
            </w:r>
          </w:p>
          <w:p>
            <w:pPr>
              <w:numPr>
                <w:ilvl w:val="0"/>
                <w:numId w:val="2883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Remove the oil dipstick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check that the level is up to but does not exceed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883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level is not at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 level, add additional oil.</w:t>
            </w:r>
          </w:p>
          <w:p>
            <w:pPr>
              <w:numPr>
                <w:ilvl w:val="0"/>
                <w:numId w:val="2883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Re-tighten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or 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42339795" name="name97196563577e2c53c" descr="4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2.jpg"/>
                          <pic:cNvPicPr/>
                        </pic:nvPicPr>
                        <pic:blipFill>
                          <a:blip r:embed="rId66416563577e2c5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 4.2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Click on the right to play the procedure.</w:t>
            </w:r>
          </w:p>
          <w:p/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82496563577e2cb72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https://www.youtube.com/embed/A5WuDZuItu4?rel=0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Coolant filling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55370122" name="name87706563577e345d3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23206563577e345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 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883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read  </w:t>
            </w:r>
            <w:hyperlink r:id="rId22706563577e34b1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23709595" name="name78766563577e3c9a8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73776563577e3c9a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883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An anti-freeze protection liquid (ANTIFREEZE) - mixed with decalcified water - must be used.</w:t>
            </w:r>
          </w:p>
          <w:p>
            <w:pPr>
              <w:numPr>
                <w:ilvl w:val="0"/>
                <w:numId w:val="2883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freezing point of the refrigerant mixture depends on the amount concentration in water.</w:t>
            </w:r>
          </w:p>
          <w:p>
            <w:pPr>
              <w:numPr>
                <w:ilvl w:val="0"/>
                <w:numId w:val="2883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As well as lowering the freezing point, the antifreeze also raises the boiling point.</w:t>
            </w:r>
          </w:p>
          <w:p>
            <w:pPr>
              <w:numPr>
                <w:ilvl w:val="0"/>
                <w:numId w:val="2883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 50% mixture is recommended to ensure a general level at protection prevents the formation of rust, galvanic currents and calcium deposits </w:t>
            </w:r>
            <w:hyperlink r:id="rId47576563577e3d35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(Tab. 2.4)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Before proceeding with any operation on the engine, stop it and allow it to cool.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71548280" name="name67266563577e45e0c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93156563577e45e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Presence of steam pressurized coolant danger of burns.</w:t>
            </w:r>
          </w:p>
          <w:p>
            <w:pPr>
              <w:numPr>
                <w:ilvl w:val="0"/>
                <w:numId w:val="2883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br/>
              <w:br/>
              <w:br/>
              <w:t xml:space="preserve">Loosen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fill the radiator with coolant composed of: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50% ANTIFREEZE and 50% decalcified water.</w:t>
            </w:r>
          </w:p>
          <w:p>
            <w:pPr>
              <w:numPr>
                <w:ilvl w:val="0"/>
                <w:numId w:val="2883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Top liquid up until the pipes inside the radiator are covered by about 5 mm. Do not overfill the radiator, but leave room for the coolant to expand.</w:t>
            </w:r>
          </w:p>
          <w:p>
            <w:pPr>
              <w:numPr>
                <w:ilvl w:val="0"/>
                <w:numId w:val="2883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 engines equipped with expansion tank, pour in fluid until reaching the max level mark.</w:t>
            </w:r>
          </w:p>
          <w:p>
            <w:pPr>
              <w:numPr>
                <w:ilvl w:val="0"/>
                <w:numId w:val="2883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screw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release any air and tighten the screw C (Tightening torque of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8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Nm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- Fig. 4.5).</w:t>
            </w:r>
          </w:p>
          <w:p>
            <w:pPr>
              <w:numPr>
                <w:ilvl w:val="0"/>
                <w:numId w:val="2883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Re-tighten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883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After a few hours of operator, stop the engine and allow the liquid to cool returns to a ambient temperature and check the coolant level again.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  </w:t>
            </w: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67980290" name="name78066563577e500f1" descr="4.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3.jpg"/>
                          <pic:cNvPicPr/>
                        </pic:nvPicPr>
                        <pic:blipFill>
                          <a:blip r:embed="rId36766563577e500e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4.3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14031310" name="name70576563577e5a22b" descr="4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4.jpg"/>
                          <pic:cNvPicPr/>
                        </pic:nvPicPr>
                        <pic:blipFill>
                          <a:blip r:embed="rId37186563577e5a2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4.4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Alignment w:val="center"/>
            </w:pPr>
            <w:r>
              <w:rPr>
                <w:position w:val="-117"/>
              </w:rPr>
              <w:drawing>
                <wp:inline distT="0" distB="0" distL="0" distR="0">
                  <wp:extent cx="4752000" cy="1533600"/>
                  <wp:effectExtent b="0" l="0" r="0" t="0"/>
                  <wp:docPr id="12910397" name="name78386563577e66ebf" descr="4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5.jpg"/>
                          <pic:cNvPicPr/>
                        </pic:nvPicPr>
                        <pic:blipFill>
                          <a:blip r:embed="rId29596563577e66eb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000" cy="153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4.5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
NOTE: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Click on the right to play the procedure.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32956563577e67388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https://www.youtube.com/embed/XuR1tlU2zmo?rel=0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8837">
    <w:multiLevelType w:val="hybridMultilevel"/>
    <w:lvl w:ilvl="0" w:tplc="37478382">
      <w:start w:val="1"/>
      <w:numFmt w:val="decimal"/>
      <w:lvlText w:val="%1."/>
      <w:lvlJc w:val="left"/>
      <w:pPr>
        <w:ind w:left="720" w:hanging="360"/>
      </w:pPr>
    </w:lvl>
    <w:lvl w:ilvl="1" w:tplc="37478382" w:tentative="1">
      <w:start w:val="1"/>
      <w:numFmt w:val="lowerLetter"/>
      <w:lvlText w:val="%2."/>
      <w:lvlJc w:val="left"/>
      <w:pPr>
        <w:ind w:left="1440" w:hanging="360"/>
      </w:pPr>
    </w:lvl>
    <w:lvl w:ilvl="2" w:tplc="37478382" w:tentative="1">
      <w:start w:val="1"/>
      <w:numFmt w:val="lowerRoman"/>
      <w:lvlText w:val="%3."/>
      <w:lvlJc w:val="right"/>
      <w:pPr>
        <w:ind w:left="2160" w:hanging="180"/>
      </w:pPr>
    </w:lvl>
    <w:lvl w:ilvl="3" w:tplc="37478382" w:tentative="1">
      <w:start w:val="1"/>
      <w:numFmt w:val="decimal"/>
      <w:lvlText w:val="%4."/>
      <w:lvlJc w:val="left"/>
      <w:pPr>
        <w:ind w:left="2880" w:hanging="360"/>
      </w:pPr>
    </w:lvl>
    <w:lvl w:ilvl="4" w:tplc="37478382" w:tentative="1">
      <w:start w:val="1"/>
      <w:numFmt w:val="lowerLetter"/>
      <w:lvlText w:val="%5."/>
      <w:lvlJc w:val="left"/>
      <w:pPr>
        <w:ind w:left="3600" w:hanging="360"/>
      </w:pPr>
    </w:lvl>
    <w:lvl w:ilvl="5" w:tplc="37478382" w:tentative="1">
      <w:start w:val="1"/>
      <w:numFmt w:val="lowerRoman"/>
      <w:lvlText w:val="%6."/>
      <w:lvlJc w:val="right"/>
      <w:pPr>
        <w:ind w:left="4320" w:hanging="180"/>
      </w:pPr>
    </w:lvl>
    <w:lvl w:ilvl="6" w:tplc="37478382" w:tentative="1">
      <w:start w:val="1"/>
      <w:numFmt w:val="decimal"/>
      <w:lvlText w:val="%7."/>
      <w:lvlJc w:val="left"/>
      <w:pPr>
        <w:ind w:left="5040" w:hanging="360"/>
      </w:pPr>
    </w:lvl>
    <w:lvl w:ilvl="7" w:tplc="37478382" w:tentative="1">
      <w:start w:val="1"/>
      <w:numFmt w:val="lowerLetter"/>
      <w:lvlText w:val="%8."/>
      <w:lvlJc w:val="left"/>
      <w:pPr>
        <w:ind w:left="5760" w:hanging="360"/>
      </w:pPr>
    </w:lvl>
    <w:lvl w:ilvl="8" w:tplc="37478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36">
    <w:multiLevelType w:val="hybridMultilevel"/>
    <w:lvl w:ilvl="0" w:tplc="76669603">
      <w:start w:val="1"/>
      <w:numFmt w:val="decimal"/>
      <w:lvlText w:val="%1."/>
      <w:lvlJc w:val="left"/>
      <w:pPr>
        <w:ind w:left="720" w:hanging="360"/>
      </w:pPr>
    </w:lvl>
    <w:lvl w:ilvl="1" w:tplc="76669603" w:tentative="1">
      <w:start w:val="1"/>
      <w:numFmt w:val="lowerLetter"/>
      <w:lvlText w:val="%2."/>
      <w:lvlJc w:val="left"/>
      <w:pPr>
        <w:ind w:left="1440" w:hanging="360"/>
      </w:pPr>
    </w:lvl>
    <w:lvl w:ilvl="2" w:tplc="76669603" w:tentative="1">
      <w:start w:val="1"/>
      <w:numFmt w:val="lowerRoman"/>
      <w:lvlText w:val="%3."/>
      <w:lvlJc w:val="right"/>
      <w:pPr>
        <w:ind w:left="2160" w:hanging="180"/>
      </w:pPr>
    </w:lvl>
    <w:lvl w:ilvl="3" w:tplc="76669603" w:tentative="1">
      <w:start w:val="1"/>
      <w:numFmt w:val="decimal"/>
      <w:lvlText w:val="%4."/>
      <w:lvlJc w:val="left"/>
      <w:pPr>
        <w:ind w:left="2880" w:hanging="360"/>
      </w:pPr>
    </w:lvl>
    <w:lvl w:ilvl="4" w:tplc="76669603" w:tentative="1">
      <w:start w:val="1"/>
      <w:numFmt w:val="lowerLetter"/>
      <w:lvlText w:val="%5."/>
      <w:lvlJc w:val="left"/>
      <w:pPr>
        <w:ind w:left="3600" w:hanging="360"/>
      </w:pPr>
    </w:lvl>
    <w:lvl w:ilvl="5" w:tplc="76669603" w:tentative="1">
      <w:start w:val="1"/>
      <w:numFmt w:val="lowerRoman"/>
      <w:lvlText w:val="%6."/>
      <w:lvlJc w:val="right"/>
      <w:pPr>
        <w:ind w:left="4320" w:hanging="180"/>
      </w:pPr>
    </w:lvl>
    <w:lvl w:ilvl="6" w:tplc="76669603" w:tentative="1">
      <w:start w:val="1"/>
      <w:numFmt w:val="decimal"/>
      <w:lvlText w:val="%7."/>
      <w:lvlJc w:val="left"/>
      <w:pPr>
        <w:ind w:left="5040" w:hanging="360"/>
      </w:pPr>
    </w:lvl>
    <w:lvl w:ilvl="7" w:tplc="76669603" w:tentative="1">
      <w:start w:val="1"/>
      <w:numFmt w:val="lowerLetter"/>
      <w:lvlText w:val="%8."/>
      <w:lvlJc w:val="left"/>
      <w:pPr>
        <w:ind w:left="5760" w:hanging="360"/>
      </w:pPr>
    </w:lvl>
    <w:lvl w:ilvl="8" w:tplc="766696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35">
    <w:multiLevelType w:val="hybridMultilevel"/>
    <w:lvl w:ilvl="0" w:tplc="23086937">
      <w:start w:val="1"/>
      <w:numFmt w:val="decimal"/>
      <w:lvlText w:val="%1."/>
      <w:lvlJc w:val="left"/>
      <w:pPr>
        <w:ind w:left="720" w:hanging="360"/>
      </w:pPr>
    </w:lvl>
    <w:lvl w:ilvl="1" w:tplc="23086937" w:tentative="1">
      <w:start w:val="1"/>
      <w:numFmt w:val="lowerLetter"/>
      <w:lvlText w:val="%2."/>
      <w:lvlJc w:val="left"/>
      <w:pPr>
        <w:ind w:left="1440" w:hanging="360"/>
      </w:pPr>
    </w:lvl>
    <w:lvl w:ilvl="2" w:tplc="23086937" w:tentative="1">
      <w:start w:val="1"/>
      <w:numFmt w:val="lowerRoman"/>
      <w:lvlText w:val="%3."/>
      <w:lvlJc w:val="right"/>
      <w:pPr>
        <w:ind w:left="2160" w:hanging="180"/>
      </w:pPr>
    </w:lvl>
    <w:lvl w:ilvl="3" w:tplc="23086937" w:tentative="1">
      <w:start w:val="1"/>
      <w:numFmt w:val="decimal"/>
      <w:lvlText w:val="%4."/>
      <w:lvlJc w:val="left"/>
      <w:pPr>
        <w:ind w:left="2880" w:hanging="360"/>
      </w:pPr>
    </w:lvl>
    <w:lvl w:ilvl="4" w:tplc="23086937" w:tentative="1">
      <w:start w:val="1"/>
      <w:numFmt w:val="lowerLetter"/>
      <w:lvlText w:val="%5."/>
      <w:lvlJc w:val="left"/>
      <w:pPr>
        <w:ind w:left="3600" w:hanging="360"/>
      </w:pPr>
    </w:lvl>
    <w:lvl w:ilvl="5" w:tplc="23086937" w:tentative="1">
      <w:start w:val="1"/>
      <w:numFmt w:val="lowerRoman"/>
      <w:lvlText w:val="%6."/>
      <w:lvlJc w:val="right"/>
      <w:pPr>
        <w:ind w:left="4320" w:hanging="180"/>
      </w:pPr>
    </w:lvl>
    <w:lvl w:ilvl="6" w:tplc="23086937" w:tentative="1">
      <w:start w:val="1"/>
      <w:numFmt w:val="decimal"/>
      <w:lvlText w:val="%7."/>
      <w:lvlJc w:val="left"/>
      <w:pPr>
        <w:ind w:left="5040" w:hanging="360"/>
      </w:pPr>
    </w:lvl>
    <w:lvl w:ilvl="7" w:tplc="23086937" w:tentative="1">
      <w:start w:val="1"/>
      <w:numFmt w:val="lowerLetter"/>
      <w:lvlText w:val="%8."/>
      <w:lvlJc w:val="left"/>
      <w:pPr>
        <w:ind w:left="5760" w:hanging="360"/>
      </w:pPr>
    </w:lvl>
    <w:lvl w:ilvl="8" w:tplc="2308693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34">
    <w:multiLevelType w:val="hybridMultilevel"/>
    <w:lvl w:ilvl="0" w:tplc="11823501">
      <w:start w:val="1"/>
      <w:numFmt w:val="decimal"/>
      <w:lvlText w:val="%1."/>
      <w:lvlJc w:val="left"/>
      <w:pPr>
        <w:ind w:left="720" w:hanging="360"/>
      </w:pPr>
    </w:lvl>
    <w:lvl w:ilvl="1" w:tplc="11823501" w:tentative="1">
      <w:start w:val="1"/>
      <w:numFmt w:val="lowerLetter"/>
      <w:lvlText w:val="%2."/>
      <w:lvlJc w:val="left"/>
      <w:pPr>
        <w:ind w:left="1440" w:hanging="360"/>
      </w:pPr>
    </w:lvl>
    <w:lvl w:ilvl="2" w:tplc="11823501" w:tentative="1">
      <w:start w:val="1"/>
      <w:numFmt w:val="lowerRoman"/>
      <w:lvlText w:val="%3."/>
      <w:lvlJc w:val="right"/>
      <w:pPr>
        <w:ind w:left="2160" w:hanging="180"/>
      </w:pPr>
    </w:lvl>
    <w:lvl w:ilvl="3" w:tplc="11823501" w:tentative="1">
      <w:start w:val="1"/>
      <w:numFmt w:val="decimal"/>
      <w:lvlText w:val="%4."/>
      <w:lvlJc w:val="left"/>
      <w:pPr>
        <w:ind w:left="2880" w:hanging="360"/>
      </w:pPr>
    </w:lvl>
    <w:lvl w:ilvl="4" w:tplc="11823501" w:tentative="1">
      <w:start w:val="1"/>
      <w:numFmt w:val="lowerLetter"/>
      <w:lvlText w:val="%5."/>
      <w:lvlJc w:val="left"/>
      <w:pPr>
        <w:ind w:left="3600" w:hanging="360"/>
      </w:pPr>
    </w:lvl>
    <w:lvl w:ilvl="5" w:tplc="11823501" w:tentative="1">
      <w:start w:val="1"/>
      <w:numFmt w:val="lowerRoman"/>
      <w:lvlText w:val="%6."/>
      <w:lvlJc w:val="right"/>
      <w:pPr>
        <w:ind w:left="4320" w:hanging="180"/>
      </w:pPr>
    </w:lvl>
    <w:lvl w:ilvl="6" w:tplc="11823501" w:tentative="1">
      <w:start w:val="1"/>
      <w:numFmt w:val="decimal"/>
      <w:lvlText w:val="%7."/>
      <w:lvlJc w:val="left"/>
      <w:pPr>
        <w:ind w:left="5040" w:hanging="360"/>
      </w:pPr>
    </w:lvl>
    <w:lvl w:ilvl="7" w:tplc="11823501" w:tentative="1">
      <w:start w:val="1"/>
      <w:numFmt w:val="lowerLetter"/>
      <w:lvlText w:val="%8."/>
      <w:lvlJc w:val="left"/>
      <w:pPr>
        <w:ind w:left="5760" w:hanging="360"/>
      </w:pPr>
    </w:lvl>
    <w:lvl w:ilvl="8" w:tplc="1182350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33">
    <w:multiLevelType w:val="hybridMultilevel"/>
    <w:lvl w:ilvl="0" w:tplc="43792447">
      <w:start w:val="1"/>
      <w:numFmt w:val="decimal"/>
      <w:lvlText w:val="%1."/>
      <w:lvlJc w:val="left"/>
      <w:pPr>
        <w:ind w:left="720" w:hanging="360"/>
      </w:pPr>
    </w:lvl>
    <w:lvl w:ilvl="1" w:tplc="43792447" w:tentative="1">
      <w:start w:val="1"/>
      <w:numFmt w:val="lowerLetter"/>
      <w:lvlText w:val="%2."/>
      <w:lvlJc w:val="left"/>
      <w:pPr>
        <w:ind w:left="1440" w:hanging="360"/>
      </w:pPr>
    </w:lvl>
    <w:lvl w:ilvl="2" w:tplc="43792447" w:tentative="1">
      <w:start w:val="1"/>
      <w:numFmt w:val="lowerRoman"/>
      <w:lvlText w:val="%3."/>
      <w:lvlJc w:val="right"/>
      <w:pPr>
        <w:ind w:left="2160" w:hanging="180"/>
      </w:pPr>
    </w:lvl>
    <w:lvl w:ilvl="3" w:tplc="43792447" w:tentative="1">
      <w:start w:val="1"/>
      <w:numFmt w:val="decimal"/>
      <w:lvlText w:val="%4."/>
      <w:lvlJc w:val="left"/>
      <w:pPr>
        <w:ind w:left="2880" w:hanging="360"/>
      </w:pPr>
    </w:lvl>
    <w:lvl w:ilvl="4" w:tplc="43792447" w:tentative="1">
      <w:start w:val="1"/>
      <w:numFmt w:val="lowerLetter"/>
      <w:lvlText w:val="%5."/>
      <w:lvlJc w:val="left"/>
      <w:pPr>
        <w:ind w:left="3600" w:hanging="360"/>
      </w:pPr>
    </w:lvl>
    <w:lvl w:ilvl="5" w:tplc="43792447" w:tentative="1">
      <w:start w:val="1"/>
      <w:numFmt w:val="lowerRoman"/>
      <w:lvlText w:val="%6."/>
      <w:lvlJc w:val="right"/>
      <w:pPr>
        <w:ind w:left="4320" w:hanging="180"/>
      </w:pPr>
    </w:lvl>
    <w:lvl w:ilvl="6" w:tplc="43792447" w:tentative="1">
      <w:start w:val="1"/>
      <w:numFmt w:val="decimal"/>
      <w:lvlText w:val="%7."/>
      <w:lvlJc w:val="left"/>
      <w:pPr>
        <w:ind w:left="5040" w:hanging="360"/>
      </w:pPr>
    </w:lvl>
    <w:lvl w:ilvl="7" w:tplc="43792447" w:tentative="1">
      <w:start w:val="1"/>
      <w:numFmt w:val="lowerLetter"/>
      <w:lvlText w:val="%8."/>
      <w:lvlJc w:val="left"/>
      <w:pPr>
        <w:ind w:left="5760" w:hanging="360"/>
      </w:pPr>
    </w:lvl>
    <w:lvl w:ilvl="8" w:tplc="4379244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32">
    <w:multiLevelType w:val="hybridMultilevel"/>
    <w:lvl w:ilvl="0" w:tplc="14958957">
      <w:start w:val="1"/>
      <w:numFmt w:val="decimal"/>
      <w:lvlText w:val="%1."/>
      <w:lvlJc w:val="left"/>
      <w:pPr>
        <w:ind w:left="720" w:hanging="360"/>
      </w:pPr>
    </w:lvl>
    <w:lvl w:ilvl="1" w:tplc="14958957" w:tentative="1">
      <w:start w:val="1"/>
      <w:numFmt w:val="lowerLetter"/>
      <w:lvlText w:val="%2."/>
      <w:lvlJc w:val="left"/>
      <w:pPr>
        <w:ind w:left="1440" w:hanging="360"/>
      </w:pPr>
    </w:lvl>
    <w:lvl w:ilvl="2" w:tplc="14958957" w:tentative="1">
      <w:start w:val="1"/>
      <w:numFmt w:val="lowerRoman"/>
      <w:lvlText w:val="%3."/>
      <w:lvlJc w:val="right"/>
      <w:pPr>
        <w:ind w:left="2160" w:hanging="180"/>
      </w:pPr>
    </w:lvl>
    <w:lvl w:ilvl="3" w:tplc="14958957" w:tentative="1">
      <w:start w:val="1"/>
      <w:numFmt w:val="decimal"/>
      <w:lvlText w:val="%4."/>
      <w:lvlJc w:val="left"/>
      <w:pPr>
        <w:ind w:left="2880" w:hanging="360"/>
      </w:pPr>
    </w:lvl>
    <w:lvl w:ilvl="4" w:tplc="14958957" w:tentative="1">
      <w:start w:val="1"/>
      <w:numFmt w:val="lowerLetter"/>
      <w:lvlText w:val="%5."/>
      <w:lvlJc w:val="left"/>
      <w:pPr>
        <w:ind w:left="3600" w:hanging="360"/>
      </w:pPr>
    </w:lvl>
    <w:lvl w:ilvl="5" w:tplc="14958957" w:tentative="1">
      <w:start w:val="1"/>
      <w:numFmt w:val="lowerRoman"/>
      <w:lvlText w:val="%6."/>
      <w:lvlJc w:val="right"/>
      <w:pPr>
        <w:ind w:left="4320" w:hanging="180"/>
      </w:pPr>
    </w:lvl>
    <w:lvl w:ilvl="6" w:tplc="14958957" w:tentative="1">
      <w:start w:val="1"/>
      <w:numFmt w:val="decimal"/>
      <w:lvlText w:val="%7."/>
      <w:lvlJc w:val="left"/>
      <w:pPr>
        <w:ind w:left="5040" w:hanging="360"/>
      </w:pPr>
    </w:lvl>
    <w:lvl w:ilvl="7" w:tplc="14958957" w:tentative="1">
      <w:start w:val="1"/>
      <w:numFmt w:val="lowerLetter"/>
      <w:lvlText w:val="%8."/>
      <w:lvlJc w:val="left"/>
      <w:pPr>
        <w:ind w:left="5760" w:hanging="360"/>
      </w:pPr>
    </w:lvl>
    <w:lvl w:ilvl="8" w:tplc="1495895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31">
    <w:multiLevelType w:val="hybridMultilevel"/>
    <w:lvl w:ilvl="0" w:tplc="39274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8831">
    <w:abstractNumId w:val="28831"/>
  </w:num>
  <w:num w:numId="28832">
    <w:abstractNumId w:val="28832"/>
  </w:num>
  <w:num w:numId="28833">
    <w:abstractNumId w:val="28833"/>
  </w:num>
  <w:num w:numId="28834">
    <w:abstractNumId w:val="28834"/>
  </w:num>
  <w:num w:numId="28835">
    <w:abstractNumId w:val="28835"/>
  </w:num>
  <w:num w:numId="28836">
    <w:abstractNumId w:val="28836"/>
  </w:num>
  <w:num w:numId="28837">
    <w:abstractNumId w:val="288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23907154" Type="http://schemas.openxmlformats.org/officeDocument/2006/relationships/comments" Target="comments.xml"/><Relationship Id="rId658020821" Type="http://schemas.microsoft.com/office/2011/relationships/commentsExtended" Target="commentsExtended.xml"/><Relationship Id="rId42460704" Type="http://schemas.openxmlformats.org/officeDocument/2006/relationships/image" Target="media/imgrId42460704.jpg"/><Relationship Id="rId59886563577dd3b75" Type="http://schemas.openxmlformats.org/officeDocument/2006/relationships/hyperlink" Target="https://iservice.lombardini.it/jsp/Template2/manuale.jsp?id=442&amp;parent=1433" TargetMode="External"/><Relationship Id="rId49916563577dd3cf7" Type="http://schemas.openxmlformats.org/officeDocument/2006/relationships/hyperlink" Target="https://iservice.lombardini.it/jsp/Template2/manuale.jsp?id=443&amp;parent=1433" TargetMode="External"/><Relationship Id="rId10886563577ddb176" Type="http://schemas.openxmlformats.org/officeDocument/2006/relationships/hyperlink" Target="https://iservice.lombardini.it/jsp/Template2/manuale.jsp?id=434&amp;parent=1433" TargetMode="External"/><Relationship Id="rId85626563577ddb5be" Type="http://schemas.openxmlformats.org/officeDocument/2006/relationships/hyperlink" Target="https://iservice.lombardini.it/jsp/Template2/manuale.jsp?id=439&amp;parent=1433" TargetMode="External"/><Relationship Id="rId66836563577e05264" Type="http://schemas.openxmlformats.org/officeDocument/2006/relationships/hyperlink" Target="https://iservice.lombardini.it/jsp/Template2/manuale.jsp?id=437&amp;parent=1433" TargetMode="External"/><Relationship Id="rId39836563577e105f9" Type="http://schemas.openxmlformats.org/officeDocument/2006/relationships/hyperlink" Target="https://iservice.lombardini.it/jsp/Manuals/%20/jsp/Template2/manuale.jsp?id=214&amp;parent=1433" TargetMode="External"/><Relationship Id="rId39566563577e1159a" Type="http://schemas.openxmlformats.org/officeDocument/2006/relationships/hyperlink" Target="https://iservice.lombardini.it/jsp/Template2/manuale.jsp?id=434&amp;parent=1433" TargetMode="External"/><Relationship Id="rId18766563577e11dbf" Type="http://schemas.openxmlformats.org/officeDocument/2006/relationships/hyperlink" Target="https://iservice.lombardini.it/jsp/Template2/manuale.jsp?id=268&amp;parent=1433" TargetMode="External"/><Relationship Id="rId49506563577e12162" Type="http://schemas.openxmlformats.org/officeDocument/2006/relationships/hyperlink" Target="https://iservice.lombardini.it/jsp/Template2/manuale.jsp?id=437&amp;parent=1433" TargetMode="External"/><Relationship Id="rId87536563577e12bcb" Type="http://schemas.openxmlformats.org/officeDocument/2006/relationships/hyperlink" Target="https://iservice.lombardini.it/jsp/Template2/manuale.jsp?id=540&amp;parent=1433" TargetMode="External"/><Relationship Id="rId95096563577e12d06" Type="http://schemas.openxmlformats.org/officeDocument/2006/relationships/hyperlink" Target="https://iservice.lombardini.it/jsp/Template2/manuale.jsp?id=213&amp;parent=1433" TargetMode="External"/><Relationship Id="rId82496563577e2cb72" Type="http://schemas.openxmlformats.org/officeDocument/2006/relationships/hyperlink" Target="https://www.youtube.com/embed/A5WuDZuItu4?rel=0" TargetMode="External"/><Relationship Id="rId22706563577e34b16" Type="http://schemas.openxmlformats.org/officeDocument/2006/relationships/hyperlink" Target="https://iservice.lombardini.it/jsp/Template2/manuale.jsp?id=437&amp;parent=1433" TargetMode="External"/><Relationship Id="rId47576563577e3d359" Type="http://schemas.openxmlformats.org/officeDocument/2006/relationships/hyperlink" Target="https://iservice.lombardini.it/jsp/Template2/manuale.jsp?id=215&amp;parent=1433" TargetMode="External"/><Relationship Id="rId32956563577e67388" Type="http://schemas.openxmlformats.org/officeDocument/2006/relationships/hyperlink" Target="https://www.youtube.com/embed/XuR1tlU2zmo?rel=0" TargetMode="External"/><Relationship Id="rId20276563577dd2852" Type="http://schemas.openxmlformats.org/officeDocument/2006/relationships/image" Target="media/imgrId20276563577dd2852.jpg"/><Relationship Id="rId26806563577dda9f0" Type="http://schemas.openxmlformats.org/officeDocument/2006/relationships/image" Target="media/imgrId26806563577dda9f0.jpg"/><Relationship Id="rId74196563577de5fd4" Type="http://schemas.openxmlformats.org/officeDocument/2006/relationships/image" Target="media/imgrId74196563577de5fd4.jpg"/><Relationship Id="rId28266563577dedcac" Type="http://schemas.openxmlformats.org/officeDocument/2006/relationships/image" Target="media/imgrId28266563577dedcac.jpg"/><Relationship Id="rId98746563577e04bfe" Type="http://schemas.openxmlformats.org/officeDocument/2006/relationships/image" Target="media/imgrId98746563577e04bfe.jpg"/><Relationship Id="rId41526563577e0fc51" Type="http://schemas.openxmlformats.org/officeDocument/2006/relationships/image" Target="media/imgrId41526563577e0fc51.jpg"/><Relationship Id="rId81836563577e1e426" Type="http://schemas.openxmlformats.org/officeDocument/2006/relationships/image" Target="media/imgrId81836563577e1e426.jpg"/><Relationship Id="rId66416563577e2c537" Type="http://schemas.openxmlformats.org/officeDocument/2006/relationships/image" Target="media/imgrId66416563577e2c537.jpg"/><Relationship Id="rId23206563577e345d1" Type="http://schemas.openxmlformats.org/officeDocument/2006/relationships/image" Target="media/imgrId23206563577e345d1.jpg"/><Relationship Id="rId73776563577e3c9a6" Type="http://schemas.openxmlformats.org/officeDocument/2006/relationships/image" Target="media/imgrId73776563577e3c9a6.jpg"/><Relationship Id="rId93156563577e45e09" Type="http://schemas.openxmlformats.org/officeDocument/2006/relationships/image" Target="media/imgrId93156563577e45e09.jpg"/><Relationship Id="rId36766563577e500ed" Type="http://schemas.openxmlformats.org/officeDocument/2006/relationships/image" Target="media/imgrId36766563577e500ed.jpg"/><Relationship Id="rId37186563577e5a228" Type="http://schemas.openxmlformats.org/officeDocument/2006/relationships/image" Target="media/imgrId37186563577e5a228.jpg"/><Relationship Id="rId29596563577e66ebb" Type="http://schemas.openxmlformats.org/officeDocument/2006/relationships/image" Target="media/imgrId29596563577e66ebb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2460704" Type="http://schemas.openxmlformats.org/officeDocument/2006/relationships/image" Target="media/imgrId4246070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2460704" Type="http://schemas.openxmlformats.org/officeDocument/2006/relationships/image" Target="media/imgrId4246070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2460704" Type="http://schemas.openxmlformats.org/officeDocument/2006/relationships/image" Target="media/imgrId4246070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2460704" Type="http://schemas.openxmlformats.org/officeDocument/2006/relationships/image" Target="media/imgrId4246070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2460704" Type="http://schemas.openxmlformats.org/officeDocument/2006/relationships/image" Target="media/imgrId4246070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2460704" Type="http://schemas.openxmlformats.org/officeDocument/2006/relationships/image" Target="media/imgrId4246070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