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026730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92922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2353385" w:name="ctxt"/>
    <w:bookmarkEnd w:id="72353385"/>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2814"/>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358656357893c53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825656357893c8a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309656357893cc1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907656357893cf7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2816"/>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2816"/>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2816"/>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2816"/>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816">
    <w:multiLevelType w:val="hybridMultilevel"/>
    <w:lvl w:ilvl="0" w:tplc="13004946">
      <w:start w:val="1"/>
      <w:numFmt w:val="decimal"/>
      <w:lvlText w:val="%1."/>
      <w:lvlJc w:val="left"/>
      <w:pPr>
        <w:ind w:left="720" w:hanging="360"/>
      </w:pPr>
    </w:lvl>
    <w:lvl w:ilvl="1" w:tplc="13004946" w:tentative="1">
      <w:start w:val="1"/>
      <w:numFmt w:val="lowerLetter"/>
      <w:lvlText w:val="%2."/>
      <w:lvlJc w:val="left"/>
      <w:pPr>
        <w:ind w:left="1440" w:hanging="360"/>
      </w:pPr>
    </w:lvl>
    <w:lvl w:ilvl="2" w:tplc="13004946" w:tentative="1">
      <w:start w:val="1"/>
      <w:numFmt w:val="lowerRoman"/>
      <w:lvlText w:val="%3."/>
      <w:lvlJc w:val="right"/>
      <w:pPr>
        <w:ind w:left="2160" w:hanging="180"/>
      </w:pPr>
    </w:lvl>
    <w:lvl w:ilvl="3" w:tplc="13004946" w:tentative="1">
      <w:start w:val="1"/>
      <w:numFmt w:val="decimal"/>
      <w:lvlText w:val="%4."/>
      <w:lvlJc w:val="left"/>
      <w:pPr>
        <w:ind w:left="2880" w:hanging="360"/>
      </w:pPr>
    </w:lvl>
    <w:lvl w:ilvl="4" w:tplc="13004946" w:tentative="1">
      <w:start w:val="1"/>
      <w:numFmt w:val="lowerLetter"/>
      <w:lvlText w:val="%5."/>
      <w:lvlJc w:val="left"/>
      <w:pPr>
        <w:ind w:left="3600" w:hanging="360"/>
      </w:pPr>
    </w:lvl>
    <w:lvl w:ilvl="5" w:tplc="13004946" w:tentative="1">
      <w:start w:val="1"/>
      <w:numFmt w:val="lowerRoman"/>
      <w:lvlText w:val="%6."/>
      <w:lvlJc w:val="right"/>
      <w:pPr>
        <w:ind w:left="4320" w:hanging="180"/>
      </w:pPr>
    </w:lvl>
    <w:lvl w:ilvl="6" w:tplc="13004946" w:tentative="1">
      <w:start w:val="1"/>
      <w:numFmt w:val="decimal"/>
      <w:lvlText w:val="%7."/>
      <w:lvlJc w:val="left"/>
      <w:pPr>
        <w:ind w:left="5040" w:hanging="360"/>
      </w:pPr>
    </w:lvl>
    <w:lvl w:ilvl="7" w:tplc="13004946" w:tentative="1">
      <w:start w:val="1"/>
      <w:numFmt w:val="lowerLetter"/>
      <w:lvlText w:val="%8."/>
      <w:lvlJc w:val="left"/>
      <w:pPr>
        <w:ind w:left="5760" w:hanging="360"/>
      </w:pPr>
    </w:lvl>
    <w:lvl w:ilvl="8" w:tplc="13004946" w:tentative="1">
      <w:start w:val="1"/>
      <w:numFmt w:val="lowerRoman"/>
      <w:lvlText w:val="%9."/>
      <w:lvlJc w:val="right"/>
      <w:pPr>
        <w:ind w:left="6480" w:hanging="180"/>
      </w:pPr>
    </w:lvl>
  </w:abstractNum>
  <w:abstractNum w:abstractNumId="12815">
    <w:multiLevelType w:val="hybridMultilevel"/>
    <w:lvl w:ilvl="0" w:tplc="29493987">
      <w:start w:val="1"/>
      <w:numFmt w:val="decimal"/>
      <w:lvlText w:val="%1."/>
      <w:lvlJc w:val="left"/>
      <w:pPr>
        <w:ind w:left="720" w:hanging="360"/>
      </w:pPr>
    </w:lvl>
    <w:lvl w:ilvl="1" w:tplc="29493987" w:tentative="1">
      <w:start w:val="1"/>
      <w:numFmt w:val="lowerLetter"/>
      <w:lvlText w:val="%2."/>
      <w:lvlJc w:val="left"/>
      <w:pPr>
        <w:ind w:left="1440" w:hanging="360"/>
      </w:pPr>
    </w:lvl>
    <w:lvl w:ilvl="2" w:tplc="29493987" w:tentative="1">
      <w:start w:val="1"/>
      <w:numFmt w:val="lowerRoman"/>
      <w:lvlText w:val="%3."/>
      <w:lvlJc w:val="right"/>
      <w:pPr>
        <w:ind w:left="2160" w:hanging="180"/>
      </w:pPr>
    </w:lvl>
    <w:lvl w:ilvl="3" w:tplc="29493987" w:tentative="1">
      <w:start w:val="1"/>
      <w:numFmt w:val="decimal"/>
      <w:lvlText w:val="%4."/>
      <w:lvlJc w:val="left"/>
      <w:pPr>
        <w:ind w:left="2880" w:hanging="360"/>
      </w:pPr>
    </w:lvl>
    <w:lvl w:ilvl="4" w:tplc="29493987" w:tentative="1">
      <w:start w:val="1"/>
      <w:numFmt w:val="lowerLetter"/>
      <w:lvlText w:val="%5."/>
      <w:lvlJc w:val="left"/>
      <w:pPr>
        <w:ind w:left="3600" w:hanging="360"/>
      </w:pPr>
    </w:lvl>
    <w:lvl w:ilvl="5" w:tplc="29493987" w:tentative="1">
      <w:start w:val="1"/>
      <w:numFmt w:val="lowerRoman"/>
      <w:lvlText w:val="%6."/>
      <w:lvlJc w:val="right"/>
      <w:pPr>
        <w:ind w:left="4320" w:hanging="180"/>
      </w:pPr>
    </w:lvl>
    <w:lvl w:ilvl="6" w:tplc="29493987" w:tentative="1">
      <w:start w:val="1"/>
      <w:numFmt w:val="decimal"/>
      <w:lvlText w:val="%7."/>
      <w:lvlJc w:val="left"/>
      <w:pPr>
        <w:ind w:left="5040" w:hanging="360"/>
      </w:pPr>
    </w:lvl>
    <w:lvl w:ilvl="7" w:tplc="29493987" w:tentative="1">
      <w:start w:val="1"/>
      <w:numFmt w:val="lowerLetter"/>
      <w:lvlText w:val="%8."/>
      <w:lvlJc w:val="left"/>
      <w:pPr>
        <w:ind w:left="5760" w:hanging="360"/>
      </w:pPr>
    </w:lvl>
    <w:lvl w:ilvl="8" w:tplc="29493987" w:tentative="1">
      <w:start w:val="1"/>
      <w:numFmt w:val="lowerRoman"/>
      <w:lvlText w:val="%9."/>
      <w:lvlJc w:val="right"/>
      <w:pPr>
        <w:ind w:left="6480" w:hanging="180"/>
      </w:pPr>
    </w:lvl>
  </w:abstractNum>
  <w:abstractNum w:abstractNumId="12814">
    <w:multiLevelType w:val="hybridMultilevel"/>
    <w:lvl w:ilvl="0" w:tplc="26448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814">
    <w:abstractNumId w:val="12814"/>
  </w:num>
  <w:num w:numId="12815">
    <w:abstractNumId w:val="12815"/>
  </w:num>
  <w:num w:numId="12816">
    <w:abstractNumId w:val="12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2186865" Type="http://schemas.openxmlformats.org/officeDocument/2006/relationships/comments" Target="comments.xml"/><Relationship Id="rId238601881" Type="http://schemas.microsoft.com/office/2011/relationships/commentsExtended" Target="commentsExtended.xml"/><Relationship Id="rId98929228" Type="http://schemas.openxmlformats.org/officeDocument/2006/relationships/image" Target="media/imgrId98929228.jpg"/><Relationship Id="rId6358656357893c536" Type="http://schemas.openxmlformats.org/officeDocument/2006/relationships/hyperlink" Target="http://dealers.kohlerpower.it/" TargetMode="External"/><Relationship Id="rId2825656357893c8a9" Type="http://schemas.openxmlformats.org/officeDocument/2006/relationships/hyperlink" Target="http://dealers.kohlerpower.it/" TargetMode="External"/><Relationship Id="rId6309656357893cc16" Type="http://schemas.openxmlformats.org/officeDocument/2006/relationships/hyperlink" Target="http://dealers.kohlerpower.it/" TargetMode="External"/><Relationship Id="rId7907656357893cf7a"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929228" Type="http://schemas.openxmlformats.org/officeDocument/2006/relationships/image" Target="media/imgrId9892922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