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5617095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473800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8948550" w:name="ctxt"/>
    <w:bookmarkEnd w:id="38948550"/>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3952"/>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365185" name="name42456563bcf16275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256563bcf16275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3952"/>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395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83986563bcf163ee7"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395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395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300855" name="name47986563bcf170d2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596563bcf170d2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3952"/>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3952"/>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62163358" name="name53396563bcf17cf7a"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11196563bcf17cf76"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3952"/>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3952"/>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3952"/>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3952"/>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67063968" name="name99616563bcf18a005"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0286563bcf18a001"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71140667" name="name37296563bcf19465c"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1866563bcf194658"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49793483" name="name28886563bcf19d48a"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95866563bcf19d485"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69700643" name="name76056563bcf1a3c53"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98866563bcf1a3c4f"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3558031" name="name57856563bcf1abbae"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20066563bcf1abbaa"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39587756" name="name26766563bcf1b4eb2"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2576563bcf1b4ead"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98893045" name="name51206563bcf1c0c9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6276563bcf1c0c99"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93170244" name="name60226563bcf1c8fe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9796563bcf1c8fe2"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37864480" name="name52476563bcf1d6650"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20866563bcf1d664c"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27641685" name="name52546563bcf1df15a"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33416563bcf1df156"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75654381" name="name14286563bcf1e7480"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19006563bcf1e747c"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7565472" name="name13476563bcf1f0f4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0416563bcf1f0f4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4454290" name="name47036563bcf203894"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81146563bcf203890"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2459964" name="name50556563bcf20a921"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10726563bcf20a91d"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8715596" name="name99446563bcf2120f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98016563bcf2120f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7781777" name="name77046563bcf21826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9566563bcf21825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1736810" name="name42856563bcf21f0d2"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78486563bcf21f0c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0391894" name="name74886563bcf226c9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596563bcf226c9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2883531" name="name59996563bcf22f15f"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1266563bcf22f15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2031297" name="name25626563bcf233bf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206563bcf233be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7781423" name="name67816563bcf23b338"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4776563bcf23b33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8720872" name="name73606563bcf241de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426563bcf241dd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7898912" name="name83566563bcf24b467"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63446563bcf24b46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6719313" name="name18556563bcf255cd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8976563bcf255cd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3830616" name="name81346563bcf25c048"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2016563bcf25c04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484350" name="name72256563bcf26236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6266563bcf26236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108066" name="name53106563bcf26cab7"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17446563bcf26cab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9669207" name="name93496563bcf271fc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496563bcf271fc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9351685" name="name69356563bcf27a662"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8416563bcf27a65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3457564" name="name91576563bcf2815a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796563bcf2815a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261600"/>
            <wp:effectExtent b="0" l="0" r="0" t="0"/>
            <wp:docPr id="17140624" name="name10676563bcf2ac0f1"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78806563bcf2ac0ec" cstate="print"/>
                    <a:stretch>
                      <a:fillRect/>
                    </a:stretch>
                  </pic:blipFill>
                  <pic:spPr>
                    <a:xfrm>
                      <a:off x="0" y="0"/>
                      <a:ext cx="5544000" cy="3261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3953">
    <w:multiLevelType w:val="hybridMultilevel"/>
    <w:lvl w:ilvl="0" w:tplc="92967486">
      <w:start w:val="1"/>
      <w:numFmt w:val="decimal"/>
      <w:lvlText w:val="%1."/>
      <w:lvlJc w:val="left"/>
      <w:pPr>
        <w:ind w:left="720" w:hanging="360"/>
      </w:pPr>
    </w:lvl>
    <w:lvl w:ilvl="1" w:tplc="92967486" w:tentative="1">
      <w:start w:val="1"/>
      <w:numFmt w:val="lowerLetter"/>
      <w:lvlText w:val="%2."/>
      <w:lvlJc w:val="left"/>
      <w:pPr>
        <w:ind w:left="1440" w:hanging="360"/>
      </w:pPr>
    </w:lvl>
    <w:lvl w:ilvl="2" w:tplc="92967486" w:tentative="1">
      <w:start w:val="1"/>
      <w:numFmt w:val="lowerRoman"/>
      <w:lvlText w:val="%3."/>
      <w:lvlJc w:val="right"/>
      <w:pPr>
        <w:ind w:left="2160" w:hanging="180"/>
      </w:pPr>
    </w:lvl>
    <w:lvl w:ilvl="3" w:tplc="92967486" w:tentative="1">
      <w:start w:val="1"/>
      <w:numFmt w:val="decimal"/>
      <w:lvlText w:val="%4."/>
      <w:lvlJc w:val="left"/>
      <w:pPr>
        <w:ind w:left="2880" w:hanging="360"/>
      </w:pPr>
    </w:lvl>
    <w:lvl w:ilvl="4" w:tplc="92967486" w:tentative="1">
      <w:start w:val="1"/>
      <w:numFmt w:val="lowerLetter"/>
      <w:lvlText w:val="%5."/>
      <w:lvlJc w:val="left"/>
      <w:pPr>
        <w:ind w:left="3600" w:hanging="360"/>
      </w:pPr>
    </w:lvl>
    <w:lvl w:ilvl="5" w:tplc="92967486" w:tentative="1">
      <w:start w:val="1"/>
      <w:numFmt w:val="lowerRoman"/>
      <w:lvlText w:val="%6."/>
      <w:lvlJc w:val="right"/>
      <w:pPr>
        <w:ind w:left="4320" w:hanging="180"/>
      </w:pPr>
    </w:lvl>
    <w:lvl w:ilvl="6" w:tplc="92967486" w:tentative="1">
      <w:start w:val="1"/>
      <w:numFmt w:val="decimal"/>
      <w:lvlText w:val="%7."/>
      <w:lvlJc w:val="left"/>
      <w:pPr>
        <w:ind w:left="5040" w:hanging="360"/>
      </w:pPr>
    </w:lvl>
    <w:lvl w:ilvl="7" w:tplc="92967486" w:tentative="1">
      <w:start w:val="1"/>
      <w:numFmt w:val="lowerLetter"/>
      <w:lvlText w:val="%8."/>
      <w:lvlJc w:val="left"/>
      <w:pPr>
        <w:ind w:left="5760" w:hanging="360"/>
      </w:pPr>
    </w:lvl>
    <w:lvl w:ilvl="8" w:tplc="92967486" w:tentative="1">
      <w:start w:val="1"/>
      <w:numFmt w:val="lowerRoman"/>
      <w:lvlText w:val="%9."/>
      <w:lvlJc w:val="right"/>
      <w:pPr>
        <w:ind w:left="6480" w:hanging="180"/>
      </w:pPr>
    </w:lvl>
  </w:abstractNum>
  <w:abstractNum w:abstractNumId="3952">
    <w:multiLevelType w:val="hybridMultilevel"/>
    <w:lvl w:ilvl="0" w:tplc="44518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3952">
    <w:abstractNumId w:val="3952"/>
  </w:num>
  <w:num w:numId="3953">
    <w:abstractNumId w:val="39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5875133" Type="http://schemas.openxmlformats.org/officeDocument/2006/relationships/comments" Target="comments.xml"/><Relationship Id="rId864071045" Type="http://schemas.microsoft.com/office/2011/relationships/commentsExtended" Target="commentsExtended.xml"/><Relationship Id="rId44738002" Type="http://schemas.openxmlformats.org/officeDocument/2006/relationships/image" Target="media/imgrId44738002.jpg"/><Relationship Id="rId83986563bcf163ee7" Type="http://schemas.openxmlformats.org/officeDocument/2006/relationships/hyperlink" Target="https://iservice.lombardini.it/jsp/Template2/manuale.jsp?id=199&amp;parent=1000" TargetMode="External"/><Relationship Id="rId72256563bcf162753" Type="http://schemas.openxmlformats.org/officeDocument/2006/relationships/image" Target="media/imgrId72256563bcf162753.jpg"/><Relationship Id="rId26596563bcf170d27" Type="http://schemas.openxmlformats.org/officeDocument/2006/relationships/image" Target="media/imgrId26596563bcf170d27.jpg"/><Relationship Id="rId11196563bcf17cf76" Type="http://schemas.openxmlformats.org/officeDocument/2006/relationships/image" Target="media/imgrId11196563bcf17cf76.jpg"/><Relationship Id="rId30286563bcf18a001" Type="http://schemas.openxmlformats.org/officeDocument/2006/relationships/image" Target="media/imgrId30286563bcf18a001.jpg"/><Relationship Id="rId71866563bcf194658" Type="http://schemas.openxmlformats.org/officeDocument/2006/relationships/image" Target="media/imgrId71866563bcf194658.jpg"/><Relationship Id="rId95866563bcf19d485" Type="http://schemas.openxmlformats.org/officeDocument/2006/relationships/image" Target="media/imgrId95866563bcf19d485.jpg"/><Relationship Id="rId98866563bcf1a3c4f" Type="http://schemas.openxmlformats.org/officeDocument/2006/relationships/image" Target="media/imgrId98866563bcf1a3c4f.jpg"/><Relationship Id="rId20066563bcf1abbaa" Type="http://schemas.openxmlformats.org/officeDocument/2006/relationships/image" Target="media/imgrId20066563bcf1abbaa.jpg"/><Relationship Id="rId82576563bcf1b4ead" Type="http://schemas.openxmlformats.org/officeDocument/2006/relationships/image" Target="media/imgrId82576563bcf1b4ead.png"/><Relationship Id="rId56276563bcf1c0c99" Type="http://schemas.openxmlformats.org/officeDocument/2006/relationships/image" Target="media/imgrId56276563bcf1c0c99.png"/><Relationship Id="rId69796563bcf1c8fe2" Type="http://schemas.openxmlformats.org/officeDocument/2006/relationships/image" Target="media/imgrId69796563bcf1c8fe2.png"/><Relationship Id="rId20866563bcf1d664c" Type="http://schemas.openxmlformats.org/officeDocument/2006/relationships/image" Target="media/imgrId20866563bcf1d664c.jpg"/><Relationship Id="rId33416563bcf1df156" Type="http://schemas.openxmlformats.org/officeDocument/2006/relationships/image" Target="media/imgrId33416563bcf1df156.jpg"/><Relationship Id="rId19006563bcf1e747c" Type="http://schemas.openxmlformats.org/officeDocument/2006/relationships/image" Target="media/imgrId19006563bcf1e747c.jpg"/><Relationship Id="rId20416563bcf1f0f44" Type="http://schemas.openxmlformats.org/officeDocument/2006/relationships/image" Target="media/imgrId20416563bcf1f0f44.jpg"/><Relationship Id="rId81146563bcf203890" Type="http://schemas.openxmlformats.org/officeDocument/2006/relationships/image" Target="media/imgrId81146563bcf203890.jpg"/><Relationship Id="rId10726563bcf20a91d" Type="http://schemas.openxmlformats.org/officeDocument/2006/relationships/image" Target="media/imgrId10726563bcf20a91d.jpg"/><Relationship Id="rId98016563bcf2120f5" Type="http://schemas.openxmlformats.org/officeDocument/2006/relationships/image" Target="media/imgrId98016563bcf2120f5.jpg"/><Relationship Id="rId39566563bcf21825d" Type="http://schemas.openxmlformats.org/officeDocument/2006/relationships/image" Target="media/imgrId39566563bcf21825d.jpg"/><Relationship Id="rId78486563bcf21f0cd" Type="http://schemas.openxmlformats.org/officeDocument/2006/relationships/image" Target="media/imgrId78486563bcf21f0cd.jpg"/><Relationship Id="rId59596563bcf226c98" Type="http://schemas.openxmlformats.org/officeDocument/2006/relationships/image" Target="media/imgrId59596563bcf226c98.jpg"/><Relationship Id="rId31266563bcf22f159" Type="http://schemas.openxmlformats.org/officeDocument/2006/relationships/image" Target="media/imgrId31266563bcf22f159.jpg"/><Relationship Id="rId45206563bcf233bec" Type="http://schemas.openxmlformats.org/officeDocument/2006/relationships/image" Target="media/imgrId45206563bcf233bec.jpg"/><Relationship Id="rId14776563bcf23b333" Type="http://schemas.openxmlformats.org/officeDocument/2006/relationships/image" Target="media/imgrId14776563bcf23b333.jpg"/><Relationship Id="rId46426563bcf241ddf" Type="http://schemas.openxmlformats.org/officeDocument/2006/relationships/image" Target="media/imgrId46426563bcf241ddf.jpg"/><Relationship Id="rId63446563bcf24b460" Type="http://schemas.openxmlformats.org/officeDocument/2006/relationships/image" Target="media/imgrId63446563bcf24b460.jpg"/><Relationship Id="rId58976563bcf255cd2" Type="http://schemas.openxmlformats.org/officeDocument/2006/relationships/image" Target="media/imgrId58976563bcf255cd2.jpg"/><Relationship Id="rId42016563bcf25c043" Type="http://schemas.openxmlformats.org/officeDocument/2006/relationships/image" Target="media/imgrId42016563bcf25c043.jpg"/><Relationship Id="rId96266563bcf262365" Type="http://schemas.openxmlformats.org/officeDocument/2006/relationships/image" Target="media/imgrId96266563bcf262365.jpg"/><Relationship Id="rId17446563bcf26cab2" Type="http://schemas.openxmlformats.org/officeDocument/2006/relationships/image" Target="media/imgrId17446563bcf26cab2.jpg"/><Relationship Id="rId95496563bcf271fc8" Type="http://schemas.openxmlformats.org/officeDocument/2006/relationships/image" Target="media/imgrId95496563bcf271fc8.jpg"/><Relationship Id="rId28416563bcf27a65e" Type="http://schemas.openxmlformats.org/officeDocument/2006/relationships/image" Target="media/imgrId28416563bcf27a65e.jpg"/><Relationship Id="rId48796563bcf2815aa" Type="http://schemas.openxmlformats.org/officeDocument/2006/relationships/image" Target="media/imgrId48796563bcf2815aa.jpg"/><Relationship Id="rId78806563bcf2ac0ec" Type="http://schemas.openxmlformats.org/officeDocument/2006/relationships/image" Target="media/imgrId78806563bcf2ac0e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4738002" Type="http://schemas.openxmlformats.org/officeDocument/2006/relationships/image" Target="media/imgrId4473800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