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198457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4277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826276" w:name="ctxt"/>
    <w:bookmarkEnd w:id="2382627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3858700" name="name92256564af3c013c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1496564af3c013c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8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494803" name="name24426564af3c0d87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7406564af3c0d8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7305817" name="name54436564af3c18be6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5746564af3c18b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8725085" name="name65596564af3c2021b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62966564af3c20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3159664" name="name10556564af3c28ca4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3426564af3c28c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5489064" name="name54366564af3c328c3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3846564af3c328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86023519" name="name92526564af3c39f29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7676564af3c39f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4093908" name="name69676564af3c41d6b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6616564af3c41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8894109" name="name79186564af3c4bfc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38956564af3c4bf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3001032" name="name88726564af3c527e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66866564af3c527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81284391" name="name27636564af3c5c3ee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0776564af3c5c3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77958583" name="name81206564af3c6fecf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9756564af3c6fe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2008664" name="name99236564af3c889e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4236564af3c889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9805615" name="name44156564af3c9a369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5356564af3c9a3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3400376" name="name89826564af3cac90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5976564af3cac9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16511494" name="name61236564af3cba1d5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4646564af3cba1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0747410" name="name59646564af3cc47cc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2736564af3cc47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20363781" name="name87846564af3cd0a0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54576564af3cd0a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22002500" w:name="result_box"/>
          <w:bookmarkEnd w:id="22002500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8566085" name="name86786564af3cdbd3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56116564af3cdbd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0475525" name="name94806564af3ce5ba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7736564af3ce5b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3374305" name="name71556564af3cf323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5846564af3cf32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825">
    <w:multiLevelType w:val="hybridMultilevel"/>
    <w:lvl w:ilvl="0" w:tplc="39950057">
      <w:start w:val="1"/>
      <w:numFmt w:val="decimal"/>
      <w:lvlText w:val="%1."/>
      <w:lvlJc w:val="left"/>
      <w:pPr>
        <w:ind w:left="720" w:hanging="360"/>
      </w:pPr>
    </w:lvl>
    <w:lvl w:ilvl="1" w:tplc="39950057" w:tentative="1">
      <w:start w:val="1"/>
      <w:numFmt w:val="lowerLetter"/>
      <w:lvlText w:val="%2."/>
      <w:lvlJc w:val="left"/>
      <w:pPr>
        <w:ind w:left="1440" w:hanging="360"/>
      </w:pPr>
    </w:lvl>
    <w:lvl w:ilvl="2" w:tplc="39950057" w:tentative="1">
      <w:start w:val="1"/>
      <w:numFmt w:val="lowerRoman"/>
      <w:lvlText w:val="%3."/>
      <w:lvlJc w:val="right"/>
      <w:pPr>
        <w:ind w:left="2160" w:hanging="180"/>
      </w:pPr>
    </w:lvl>
    <w:lvl w:ilvl="3" w:tplc="39950057" w:tentative="1">
      <w:start w:val="1"/>
      <w:numFmt w:val="decimal"/>
      <w:lvlText w:val="%4."/>
      <w:lvlJc w:val="left"/>
      <w:pPr>
        <w:ind w:left="2880" w:hanging="360"/>
      </w:pPr>
    </w:lvl>
    <w:lvl w:ilvl="4" w:tplc="39950057" w:tentative="1">
      <w:start w:val="1"/>
      <w:numFmt w:val="lowerLetter"/>
      <w:lvlText w:val="%5."/>
      <w:lvlJc w:val="left"/>
      <w:pPr>
        <w:ind w:left="3600" w:hanging="360"/>
      </w:pPr>
    </w:lvl>
    <w:lvl w:ilvl="5" w:tplc="39950057" w:tentative="1">
      <w:start w:val="1"/>
      <w:numFmt w:val="lowerRoman"/>
      <w:lvlText w:val="%6."/>
      <w:lvlJc w:val="right"/>
      <w:pPr>
        <w:ind w:left="4320" w:hanging="180"/>
      </w:pPr>
    </w:lvl>
    <w:lvl w:ilvl="6" w:tplc="39950057" w:tentative="1">
      <w:start w:val="1"/>
      <w:numFmt w:val="decimal"/>
      <w:lvlText w:val="%7."/>
      <w:lvlJc w:val="left"/>
      <w:pPr>
        <w:ind w:left="5040" w:hanging="360"/>
      </w:pPr>
    </w:lvl>
    <w:lvl w:ilvl="7" w:tplc="39950057" w:tentative="1">
      <w:start w:val="1"/>
      <w:numFmt w:val="lowerLetter"/>
      <w:lvlText w:val="%8."/>
      <w:lvlJc w:val="left"/>
      <w:pPr>
        <w:ind w:left="5760" w:hanging="360"/>
      </w:pPr>
    </w:lvl>
    <w:lvl w:ilvl="8" w:tplc="399500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4">
    <w:multiLevelType w:val="hybridMultilevel"/>
    <w:lvl w:ilvl="0" w:tplc="6644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824">
    <w:abstractNumId w:val="4824"/>
  </w:num>
  <w:num w:numId="4825">
    <w:abstractNumId w:val="4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0167436" Type="http://schemas.openxmlformats.org/officeDocument/2006/relationships/comments" Target="comments.xml"/><Relationship Id="rId889378977" Type="http://schemas.microsoft.com/office/2011/relationships/commentsExtended" Target="commentsExtended.xml"/><Relationship Id="rId80427772" Type="http://schemas.openxmlformats.org/officeDocument/2006/relationships/image" Target="media/imgrId80427772.jpg"/><Relationship Id="rId91496564af3c013cb" Type="http://schemas.openxmlformats.org/officeDocument/2006/relationships/image" Target="media/imgrId91496564af3c013cb.jpg"/><Relationship Id="rId37406564af3c0d86e" Type="http://schemas.openxmlformats.org/officeDocument/2006/relationships/image" Target="media/imgrId37406564af3c0d86e.jpg"/><Relationship Id="rId15746564af3c18be3" Type="http://schemas.openxmlformats.org/officeDocument/2006/relationships/image" Target="media/imgrId15746564af3c18be3.jpg"/><Relationship Id="rId62966564af3c20218" Type="http://schemas.openxmlformats.org/officeDocument/2006/relationships/image" Target="media/imgrId62966564af3c20218.jpg"/><Relationship Id="rId63426564af3c28ca1" Type="http://schemas.openxmlformats.org/officeDocument/2006/relationships/image" Target="media/imgrId63426564af3c28ca1.jpg"/><Relationship Id="rId43846564af3c328bf" Type="http://schemas.openxmlformats.org/officeDocument/2006/relationships/image" Target="media/imgrId43846564af3c328bf.jpg"/><Relationship Id="rId57676564af3c39f25" Type="http://schemas.openxmlformats.org/officeDocument/2006/relationships/image" Target="media/imgrId57676564af3c39f25.jpg"/><Relationship Id="rId26616564af3c41d68" Type="http://schemas.openxmlformats.org/officeDocument/2006/relationships/image" Target="media/imgrId26616564af3c41d68.jpg"/><Relationship Id="rId38956564af3c4bfbc" Type="http://schemas.openxmlformats.org/officeDocument/2006/relationships/image" Target="media/imgrId38956564af3c4bfbc.jpg"/><Relationship Id="rId66866564af3c527dd" Type="http://schemas.openxmlformats.org/officeDocument/2006/relationships/image" Target="media/imgrId66866564af3c527dd.jpg"/><Relationship Id="rId90776564af3c5c3ea" Type="http://schemas.openxmlformats.org/officeDocument/2006/relationships/image" Target="media/imgrId90776564af3c5c3ea.jpg"/><Relationship Id="rId79756564af3c6feca" Type="http://schemas.openxmlformats.org/officeDocument/2006/relationships/image" Target="media/imgrId79756564af3c6feca.jpg"/><Relationship Id="rId54236564af3c889dc" Type="http://schemas.openxmlformats.org/officeDocument/2006/relationships/image" Target="media/imgrId54236564af3c889dc.jpg"/><Relationship Id="rId75356564af3c9a366" Type="http://schemas.openxmlformats.org/officeDocument/2006/relationships/image" Target="media/imgrId75356564af3c9a366.jpg"/><Relationship Id="rId35976564af3cac908" Type="http://schemas.openxmlformats.org/officeDocument/2006/relationships/image" Target="media/imgrId35976564af3cac908.jpg"/><Relationship Id="rId94646564af3cba1d0" Type="http://schemas.openxmlformats.org/officeDocument/2006/relationships/image" Target="media/imgrId94646564af3cba1d0.png"/><Relationship Id="rId32736564af3cc47c9" Type="http://schemas.openxmlformats.org/officeDocument/2006/relationships/image" Target="media/imgrId32736564af3cc47c9.jpg"/><Relationship Id="rId54576564af3cd0a01" Type="http://schemas.openxmlformats.org/officeDocument/2006/relationships/image" Target="media/imgrId54576564af3cd0a01.jpg"/><Relationship Id="rId56116564af3cdbd2e" Type="http://schemas.openxmlformats.org/officeDocument/2006/relationships/image" Target="media/imgrId56116564af3cdbd2e.png"/><Relationship Id="rId67736564af3ce5ba8" Type="http://schemas.openxmlformats.org/officeDocument/2006/relationships/image" Target="media/imgrId67736564af3ce5ba8.png"/><Relationship Id="rId85846564af3cf322b" Type="http://schemas.openxmlformats.org/officeDocument/2006/relationships/image" Target="media/imgrId85846564af3cf322b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427772" Type="http://schemas.openxmlformats.org/officeDocument/2006/relationships/image" Target="media/imgrId804277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