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use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 M Owner Manual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956217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42967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6878113" w:name="ctxt"/>
    <w:bookmarkEnd w:id="4687811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use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Pre-start check</w:t>
      </w:r>
    </w:p>
    <w:p>
      <w:pPr>
        <w:numPr>
          <w:ilvl w:val="0"/>
          <w:numId w:val="384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Read carefully the following pages and carry out the operations described below in accordance with the instructions specified.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2585649" name="name5336659a1507d9108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7675659a1507d9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384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compliance with the operations described in the following pages involves the risk of damages to the engine and vehicle on which it is installed as well as personal and/or property damage.</w:t>
      </w:r>
    </w:p>
    <w:p>
      <w:pPr>
        <w:numPr>
          <w:ilvl w:val="0"/>
          <w:numId w:val="384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Increase the frequency of maintenance operations in heavy working conditions (engine starts but stops, very dusty and hot environments, etc..).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Break-in running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NOTE:</w:t>
      </w:r>
      <w:r>
        <w:rPr>
          <w:color w:val="00274C"/>
          <w:sz w:val="20"/>
          <w:szCs w:val="20"/>
          <w:u w:val="none"/>
        </w:rPr>
        <w:t xml:space="preserve"> For the first 50 hours of engine operation, it is advisable not to exceed 75% of the maximum power supplied.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Starting and turning off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4.3.1 Starting</w:t>
            </w:r>
          </w:p>
          <w:p/>
          <w:p/>
          <w:p>
            <w:pPr>
              <w:numPr>
                <w:ilvl w:val="0"/>
                <w:numId w:val="38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Check the level of the engine oil, fuel and coolant and fill if necessary ( </w:t>
            </w:r>
            <w:hyperlink r:id="rId5012659a1507da37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4.5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3257659a1507da4f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4.6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38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Put the ignition key in the ignition switch (if supplied).</w:t>
            </w:r>
          </w:p>
          <w:p>
            <w:pPr>
              <w:numPr>
                <w:ilvl w:val="0"/>
                <w:numId w:val="38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Tun the key 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position.</w:t>
            </w:r>
          </w:p>
          <w:p>
            <w:pPr>
              <w:numPr>
                <w:ilvl w:val="0"/>
                <w:numId w:val="38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Turn the key beyond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position and release it when the engine starts (the key will return into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position automatically).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33527080" name="name4635659a1507e274b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6991659a1507e27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</w:t>
            </w:r>
          </w:p>
          <w:p>
            <w:pPr>
              <w:numPr>
                <w:ilvl w:val="0"/>
                <w:numId w:val="38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At the first fuelling or if the tank was empty filling the fuel system  ( </w:t>
            </w:r>
            <w:hyperlink r:id="rId8137659a1507e2e9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 6.4 from point 4 to point 6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</w:t>
            </w:r>
          </w:p>
          <w:p>
            <w:pPr>
              <w:numPr>
                <w:ilvl w:val="0"/>
                <w:numId w:val="38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actuate the starter for more than 15 seconds at a time. If the engine does not start, wait for one minute before repeating attempt.</w:t>
            </w:r>
          </w:p>
          <w:p>
            <w:pPr>
              <w:numPr>
                <w:ilvl w:val="0"/>
                <w:numId w:val="38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engine does not start after two attempts see </w:t>
            </w:r>
            <w:hyperlink r:id="rId4905659a1507e334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7.1 and Tab. 7.2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to found the cause.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Panel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L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can be assembled on the engine or machine.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4.1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are described the main functions are illustrated.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4.1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POS.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DESCRIPTION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Hour-meter indicator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Control switch to start the engine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Panel ignition indicator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W2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Warning Light - battery not charging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Warning Light - engine oil not pressurised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W4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Warning Light - high coolant temperature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W5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Warning Light - alarm general indicator</w:t>
                  </w:r>
                </w:p>
              </w:tc>
            </w:tr>
          </w:tbl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10"/>
              </w:rPr>
              <w:drawing>
                <wp:inline distT="0" distB="0" distL="0" distR="0">
                  <wp:extent cx="2232000" cy="1389600"/>
                  <wp:effectExtent b="0" l="0" r="0" t="0"/>
                  <wp:docPr id="19847106" name="name2322659a1507f1ad9" descr="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1.jpg"/>
                          <pic:cNvPicPr/>
                        </pic:nvPicPr>
                        <pic:blipFill>
                          <a:blip r:embed="rId8717659a1507f1a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38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After starting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7579735" name="name4603659a1508062fb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3836659a1508062f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38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Make sure that all the warning lights on the control panel are off when the engine is running.</w:t>
            </w:r>
          </w:p>
          <w:p>
            <w:pPr>
              <w:numPr>
                <w:ilvl w:val="0"/>
                <w:numId w:val="38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Run at minimum speed for a few minutes according to table (except constant speed engine).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AMBIENT TEMPERATURE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TIME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≤-20°C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 minutes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from -20°C a -10°C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minutes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from -10°C a -5°C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30 seconds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from -5°C a 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20 seconds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≥ 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15 seconds</w:t>
                  </w:r>
                </w:p>
              </w:tc>
            </w:tr>
          </w:tbl>
          <w:p/>
        </w:tc>
      </w:tr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4.3.3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Turning off</w:t>
            </w:r>
          </w:p>
          <w:p/>
          <w:p/>
          <w:p>
            <w:pPr>
              <w:numPr>
                <w:ilvl w:val="0"/>
                <w:numId w:val="38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turn off the engine when it is running at the maximum rotation speed (except constant speed engine).</w:t>
            </w:r>
          </w:p>
          <w:p>
            <w:pPr>
              <w:numPr>
                <w:ilvl w:val="0"/>
                <w:numId w:val="38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turning it off, keep it idle at minimum speed for about 1 minute.</w:t>
            </w:r>
          </w:p>
          <w:p>
            <w:pPr>
              <w:numPr>
                <w:ilvl w:val="0"/>
                <w:numId w:val="38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Turn the key 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OFF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position.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Refuelling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926202" name="name9770659a1508124ba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6836659a1508124b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384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6096659a150812aaf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3940823" name="name5292659a150818e87" descr="Z_Pericolo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Pericolo.jpg"/>
                    <pic:cNvPicPr/>
                  </pic:nvPicPr>
                  <pic:blipFill>
                    <a:blip r:embed="rId8106659a150818e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Danger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384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Fill the engine off.</w:t>
      </w:r>
    </w:p>
    <w:p>
      <w:pPr>
        <w:numPr>
          <w:ilvl w:val="0"/>
          <w:numId w:val="384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only approved fuels are those listed in </w:t>
      </w:r>
      <w:hyperlink r:id="rId9218659a150819711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384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those countries where fuel has a high sulphur content, its is advisable to lubricate the engine with a high alkaline oil or alternatively to replace the lubricating oil recommended by KOHLER more frequently.</w:t>
      </w:r>
    </w:p>
    <w:p>
      <w:pPr>
        <w:numPr>
          <w:ilvl w:val="0"/>
          <w:numId w:val="384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To avoid explosions or fire outbreaks, do not smoke or use open flames during the operations.</w:t>
      </w:r>
    </w:p>
    <w:p>
      <w:pPr>
        <w:numPr>
          <w:ilvl w:val="0"/>
          <w:numId w:val="384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Fuel vapours are highly toxic.Only carry out the operations outdoors or in a well ventilated place.</w:t>
      </w:r>
    </w:p>
    <w:p>
      <w:pPr>
        <w:numPr>
          <w:ilvl w:val="0"/>
          <w:numId w:val="384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Keep your face well away from the fuel fill to prevent harmful vapours from being inhaled.</w:t>
      </w:r>
    </w:p>
    <w:p>
      <w:pPr>
        <w:numPr>
          <w:ilvl w:val="0"/>
          <w:numId w:val="384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Dispose of fuel in the correct way and do not litter as it is highly polluting.</w:t>
      </w:r>
    </w:p>
    <w:p>
      <w:pPr>
        <w:numPr>
          <w:ilvl w:val="0"/>
          <w:numId w:val="384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refuelling, it is advisable to use a funnel to prevent fuel from spilling out.The fuel should also be filtered to prevent dust or dirt from entering the tank.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Do not overfill the fuel tank. Leave room for the fuel to expand.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NOTE: </w:t>
      </w:r>
      <w:r>
        <w:rPr>
          <w:color w:val="00274C"/>
          <w:sz w:val="20"/>
          <w:szCs w:val="20"/>
          <w:u w:val="none"/>
        </w:rPr>
        <w:t xml:space="preserve"> At the first fuelling or if the tank was empty filling the fuel system  ( </w:t>
      </w:r>
      <w:hyperlink r:id="rId7247659a15081a3d0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 6.4 from point 4 to point 6</w:t>
        </w:r>
      </w:hyperlink>
      <w:r>
        <w:rPr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Oil filling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9804736" name="name2054659a15082313e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6436659a15082313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38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safety precautions see </w:t>
            </w:r>
            <w:hyperlink r:id="rId2065659a15082386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38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6180659a150823b4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38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use the engine with the oil level below the minimum.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384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or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if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is not accessible.</w:t>
            </w:r>
          </w:p>
          <w:p>
            <w:pPr>
              <w:numPr>
                <w:ilvl w:val="0"/>
                <w:numId w:val="384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Add the type of oil recommended ( </w:t>
            </w:r>
            <w:hyperlink r:id="rId7085659a15082450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</w:t>
            </w:r>
            <w:hyperlink r:id="rId8285659a15082465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00"/>
              </w:rPr>
              <w:drawing>
                <wp:inline distT="0" distB="0" distL="0" distR="0">
                  <wp:extent cx="2232000" cy="1317600"/>
                  <wp:effectExtent b="0" l="0" r="0" t="0"/>
                  <wp:docPr id="97580477" name="name2570659a1508302df" descr="Fig._5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5.2.jpg"/>
                          <pic:cNvPicPr/>
                        </pic:nvPicPr>
                        <pic:blipFill>
                          <a:blip r:embed="rId1072659a1508302d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317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 4.1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384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checking oil engine needs to be level.</w:t>
            </w:r>
          </w:p>
          <w:p>
            <w:pPr>
              <w:numPr>
                <w:ilvl w:val="0"/>
                <w:numId w:val="384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Remove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check that the level is up to but does not exceed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384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level is not at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level, add additional oil.</w:t>
            </w:r>
          </w:p>
          <w:p>
            <w:pPr>
              <w:numPr>
                <w:ilvl w:val="0"/>
                <w:numId w:val="384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or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10"/>
              </w:rPr>
              <w:drawing>
                <wp:inline distT="0" distB="0" distL="0" distR="0">
                  <wp:extent cx="2232000" cy="1382400"/>
                  <wp:effectExtent b="0" l="0" r="0" t="0"/>
                  <wp:docPr id="45167566" name="name1260659a15083a987" descr="Fig._5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5.1.jpg"/>
                          <pic:cNvPicPr/>
                        </pic:nvPicPr>
                        <pic:blipFill>
                          <a:blip r:embed="rId9274659a15083a9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38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 4.2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1187659a15083ae77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https://www.youtube.com/embed/Tt4mNQVDzWk?rel=0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Coolant filling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3916686" name="name6069659a15083fee6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8414659a15083fee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38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9166659a15084056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4534513" name="name4989659a150845f42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8230659a150845f3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38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An anti-freeze protection liquid (ANTIFREEZE) - mixed with decalcified water - must be used.</w:t>
            </w:r>
          </w:p>
          <w:p>
            <w:pPr>
              <w:numPr>
                <w:ilvl w:val="0"/>
                <w:numId w:val="38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freezing point of the refrigerant mixture depends on the amount concentration in water.</w:t>
            </w:r>
          </w:p>
          <w:p>
            <w:pPr>
              <w:numPr>
                <w:ilvl w:val="0"/>
                <w:numId w:val="38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As well as lowering the freezing point, the antifreeze also raises the boiling point.</w:t>
            </w:r>
          </w:p>
          <w:p>
            <w:pPr>
              <w:numPr>
                <w:ilvl w:val="0"/>
                <w:numId w:val="38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 50% mixture is recommended to ensure a general level at protection prevents the formation of rust, galvanic currents and calcium deposits.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Before proceeding with any operation on the engine, stop it and allow it to cool.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2209172" name="name2272659a15084bffd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5382659a15084bff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Presence of steam pressurized coolant danger of burns.</w:t>
            </w:r>
          </w:p>
          <w:p>
            <w:pPr>
              <w:numPr>
                <w:ilvl w:val="0"/>
                <w:numId w:val="384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br/>
              <w:br/>
              <w:t xml:space="preserve">Loosen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fill the radiator with coolant composed of: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50% ANTIFREEZE and 50% decalcified water.</w:t>
            </w:r>
          </w:p>
          <w:p>
            <w:pPr>
              <w:numPr>
                <w:ilvl w:val="0"/>
                <w:numId w:val="384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Top liquid up until the pipes inside the radiator are covered by about 5 mm. Do not overfill the radiator, but leave room for the coolant to expand.</w:t>
            </w:r>
          </w:p>
          <w:p>
            <w:pPr>
              <w:numPr>
                <w:ilvl w:val="0"/>
                <w:numId w:val="384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engines equipped with expansion tank, pour in fluid until reaching the max level mark.</w:t>
            </w:r>
          </w:p>
          <w:p>
            <w:pPr>
              <w:numPr>
                <w:ilvl w:val="0"/>
                <w:numId w:val="384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C,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release any air and tighten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(Tightening torque of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 Nm - Fig. 4.6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384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384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After a few hours of operator, stop the engine and allow the liquid to cool returns to a ambient temperature and check the coolant level again.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2710974" name="name4464659a150859bc2" descr="Fig._5.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5.8.jpg"/>
                          <pic:cNvPicPr/>
                        </pic:nvPicPr>
                        <pic:blipFill>
                          <a:blip r:embed="rId5184659a150859bb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4.3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80505703" name="name5539659a150863c08" descr="Fig._4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4.jpg"/>
                          <pic:cNvPicPr/>
                        </pic:nvPicPr>
                        <pic:blipFill>
                          <a:blip r:embed="rId6064659a150863c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t xml:space="preserve">Fig. 4.4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position w:val="-117"/>
              </w:rPr>
              <w:drawing>
                <wp:inline distT="0" distB="0" distL="0" distR="0">
                  <wp:extent cx="4752000" cy="1533600"/>
                  <wp:effectExtent b="0" l="0" r="0" t="0"/>
                  <wp:docPr id="77765016" name="name7475659a15086d122" descr="Fig._4.5_e_Fig._4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5_e_Fig._4.6.jpg"/>
                          <pic:cNvPicPr/>
                        </pic:nvPicPr>
                        <pic:blipFill>
                          <a:blip r:embed="rId9987659a15086d11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0" cy="153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4.5 - Fig. 4.6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W w:w="0" w:type="auto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1256659a15086d760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https://www.youtube.com/embed/0uYYsLPsseg?rel=0</w:t>
              </w:r>
            </w:hyperlink>
          </w:p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3849">
    <w:multiLevelType w:val="hybridMultilevel"/>
    <w:lvl w:ilvl="0" w:tplc="62108139">
      <w:start w:val="1"/>
      <w:numFmt w:val="decimal"/>
      <w:lvlText w:val="%1."/>
      <w:lvlJc w:val="left"/>
      <w:pPr>
        <w:ind w:left="720" w:hanging="360"/>
      </w:pPr>
    </w:lvl>
    <w:lvl w:ilvl="1" w:tplc="62108139" w:tentative="1">
      <w:start w:val="1"/>
      <w:numFmt w:val="lowerLetter"/>
      <w:lvlText w:val="%2."/>
      <w:lvlJc w:val="left"/>
      <w:pPr>
        <w:ind w:left="1440" w:hanging="360"/>
      </w:pPr>
    </w:lvl>
    <w:lvl w:ilvl="2" w:tplc="62108139" w:tentative="1">
      <w:start w:val="1"/>
      <w:numFmt w:val="lowerRoman"/>
      <w:lvlText w:val="%3."/>
      <w:lvlJc w:val="right"/>
      <w:pPr>
        <w:ind w:left="2160" w:hanging="180"/>
      </w:pPr>
    </w:lvl>
    <w:lvl w:ilvl="3" w:tplc="62108139" w:tentative="1">
      <w:start w:val="1"/>
      <w:numFmt w:val="decimal"/>
      <w:lvlText w:val="%4."/>
      <w:lvlJc w:val="left"/>
      <w:pPr>
        <w:ind w:left="2880" w:hanging="360"/>
      </w:pPr>
    </w:lvl>
    <w:lvl w:ilvl="4" w:tplc="62108139" w:tentative="1">
      <w:start w:val="1"/>
      <w:numFmt w:val="lowerLetter"/>
      <w:lvlText w:val="%5."/>
      <w:lvlJc w:val="left"/>
      <w:pPr>
        <w:ind w:left="3600" w:hanging="360"/>
      </w:pPr>
    </w:lvl>
    <w:lvl w:ilvl="5" w:tplc="62108139" w:tentative="1">
      <w:start w:val="1"/>
      <w:numFmt w:val="lowerRoman"/>
      <w:lvlText w:val="%6."/>
      <w:lvlJc w:val="right"/>
      <w:pPr>
        <w:ind w:left="4320" w:hanging="180"/>
      </w:pPr>
    </w:lvl>
    <w:lvl w:ilvl="6" w:tplc="62108139" w:tentative="1">
      <w:start w:val="1"/>
      <w:numFmt w:val="decimal"/>
      <w:lvlText w:val="%7."/>
      <w:lvlJc w:val="left"/>
      <w:pPr>
        <w:ind w:left="5040" w:hanging="360"/>
      </w:pPr>
    </w:lvl>
    <w:lvl w:ilvl="7" w:tplc="62108139" w:tentative="1">
      <w:start w:val="1"/>
      <w:numFmt w:val="lowerLetter"/>
      <w:lvlText w:val="%8."/>
      <w:lvlJc w:val="left"/>
      <w:pPr>
        <w:ind w:left="5760" w:hanging="360"/>
      </w:pPr>
    </w:lvl>
    <w:lvl w:ilvl="8" w:tplc="621081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8">
    <w:multiLevelType w:val="hybridMultilevel"/>
    <w:lvl w:ilvl="0" w:tplc="54511592">
      <w:start w:val="1"/>
      <w:numFmt w:val="decimal"/>
      <w:lvlText w:val="%1."/>
      <w:lvlJc w:val="left"/>
      <w:pPr>
        <w:ind w:left="720" w:hanging="360"/>
      </w:pPr>
    </w:lvl>
    <w:lvl w:ilvl="1" w:tplc="54511592" w:tentative="1">
      <w:start w:val="1"/>
      <w:numFmt w:val="lowerLetter"/>
      <w:lvlText w:val="%2."/>
      <w:lvlJc w:val="left"/>
      <w:pPr>
        <w:ind w:left="1440" w:hanging="360"/>
      </w:pPr>
    </w:lvl>
    <w:lvl w:ilvl="2" w:tplc="54511592" w:tentative="1">
      <w:start w:val="1"/>
      <w:numFmt w:val="lowerRoman"/>
      <w:lvlText w:val="%3."/>
      <w:lvlJc w:val="right"/>
      <w:pPr>
        <w:ind w:left="2160" w:hanging="180"/>
      </w:pPr>
    </w:lvl>
    <w:lvl w:ilvl="3" w:tplc="54511592" w:tentative="1">
      <w:start w:val="1"/>
      <w:numFmt w:val="decimal"/>
      <w:lvlText w:val="%4."/>
      <w:lvlJc w:val="left"/>
      <w:pPr>
        <w:ind w:left="2880" w:hanging="360"/>
      </w:pPr>
    </w:lvl>
    <w:lvl w:ilvl="4" w:tplc="54511592" w:tentative="1">
      <w:start w:val="1"/>
      <w:numFmt w:val="lowerLetter"/>
      <w:lvlText w:val="%5."/>
      <w:lvlJc w:val="left"/>
      <w:pPr>
        <w:ind w:left="3600" w:hanging="360"/>
      </w:pPr>
    </w:lvl>
    <w:lvl w:ilvl="5" w:tplc="54511592" w:tentative="1">
      <w:start w:val="1"/>
      <w:numFmt w:val="lowerRoman"/>
      <w:lvlText w:val="%6."/>
      <w:lvlJc w:val="right"/>
      <w:pPr>
        <w:ind w:left="4320" w:hanging="180"/>
      </w:pPr>
    </w:lvl>
    <w:lvl w:ilvl="6" w:tplc="54511592" w:tentative="1">
      <w:start w:val="1"/>
      <w:numFmt w:val="decimal"/>
      <w:lvlText w:val="%7."/>
      <w:lvlJc w:val="left"/>
      <w:pPr>
        <w:ind w:left="5040" w:hanging="360"/>
      </w:pPr>
    </w:lvl>
    <w:lvl w:ilvl="7" w:tplc="54511592" w:tentative="1">
      <w:start w:val="1"/>
      <w:numFmt w:val="lowerLetter"/>
      <w:lvlText w:val="%8."/>
      <w:lvlJc w:val="left"/>
      <w:pPr>
        <w:ind w:left="5760" w:hanging="360"/>
      </w:pPr>
    </w:lvl>
    <w:lvl w:ilvl="8" w:tplc="545115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7">
    <w:multiLevelType w:val="hybridMultilevel"/>
    <w:lvl w:ilvl="0" w:tplc="38979063">
      <w:start w:val="1"/>
      <w:numFmt w:val="decimal"/>
      <w:lvlText w:val="%1."/>
      <w:lvlJc w:val="left"/>
      <w:pPr>
        <w:ind w:left="720" w:hanging="360"/>
      </w:pPr>
    </w:lvl>
    <w:lvl w:ilvl="1" w:tplc="38979063" w:tentative="1">
      <w:start w:val="1"/>
      <w:numFmt w:val="lowerLetter"/>
      <w:lvlText w:val="%2."/>
      <w:lvlJc w:val="left"/>
      <w:pPr>
        <w:ind w:left="1440" w:hanging="360"/>
      </w:pPr>
    </w:lvl>
    <w:lvl w:ilvl="2" w:tplc="38979063" w:tentative="1">
      <w:start w:val="1"/>
      <w:numFmt w:val="lowerRoman"/>
      <w:lvlText w:val="%3."/>
      <w:lvlJc w:val="right"/>
      <w:pPr>
        <w:ind w:left="2160" w:hanging="180"/>
      </w:pPr>
    </w:lvl>
    <w:lvl w:ilvl="3" w:tplc="38979063" w:tentative="1">
      <w:start w:val="1"/>
      <w:numFmt w:val="decimal"/>
      <w:lvlText w:val="%4."/>
      <w:lvlJc w:val="left"/>
      <w:pPr>
        <w:ind w:left="2880" w:hanging="360"/>
      </w:pPr>
    </w:lvl>
    <w:lvl w:ilvl="4" w:tplc="38979063" w:tentative="1">
      <w:start w:val="1"/>
      <w:numFmt w:val="lowerLetter"/>
      <w:lvlText w:val="%5."/>
      <w:lvlJc w:val="left"/>
      <w:pPr>
        <w:ind w:left="3600" w:hanging="360"/>
      </w:pPr>
    </w:lvl>
    <w:lvl w:ilvl="5" w:tplc="38979063" w:tentative="1">
      <w:start w:val="1"/>
      <w:numFmt w:val="lowerRoman"/>
      <w:lvlText w:val="%6."/>
      <w:lvlJc w:val="right"/>
      <w:pPr>
        <w:ind w:left="4320" w:hanging="180"/>
      </w:pPr>
    </w:lvl>
    <w:lvl w:ilvl="6" w:tplc="38979063" w:tentative="1">
      <w:start w:val="1"/>
      <w:numFmt w:val="decimal"/>
      <w:lvlText w:val="%7."/>
      <w:lvlJc w:val="left"/>
      <w:pPr>
        <w:ind w:left="5040" w:hanging="360"/>
      </w:pPr>
    </w:lvl>
    <w:lvl w:ilvl="7" w:tplc="38979063" w:tentative="1">
      <w:start w:val="1"/>
      <w:numFmt w:val="lowerLetter"/>
      <w:lvlText w:val="%8."/>
      <w:lvlJc w:val="left"/>
      <w:pPr>
        <w:ind w:left="5760" w:hanging="360"/>
      </w:pPr>
    </w:lvl>
    <w:lvl w:ilvl="8" w:tplc="389790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6">
    <w:multiLevelType w:val="hybridMultilevel"/>
    <w:lvl w:ilvl="0" w:tplc="37295567">
      <w:start w:val="1"/>
      <w:numFmt w:val="decimal"/>
      <w:lvlText w:val="%1."/>
      <w:lvlJc w:val="left"/>
      <w:pPr>
        <w:ind w:left="720" w:hanging="360"/>
      </w:pPr>
    </w:lvl>
    <w:lvl w:ilvl="1" w:tplc="37295567" w:tentative="1">
      <w:start w:val="1"/>
      <w:numFmt w:val="lowerLetter"/>
      <w:lvlText w:val="%2."/>
      <w:lvlJc w:val="left"/>
      <w:pPr>
        <w:ind w:left="1440" w:hanging="360"/>
      </w:pPr>
    </w:lvl>
    <w:lvl w:ilvl="2" w:tplc="37295567" w:tentative="1">
      <w:start w:val="1"/>
      <w:numFmt w:val="lowerRoman"/>
      <w:lvlText w:val="%3."/>
      <w:lvlJc w:val="right"/>
      <w:pPr>
        <w:ind w:left="2160" w:hanging="180"/>
      </w:pPr>
    </w:lvl>
    <w:lvl w:ilvl="3" w:tplc="37295567" w:tentative="1">
      <w:start w:val="1"/>
      <w:numFmt w:val="decimal"/>
      <w:lvlText w:val="%4."/>
      <w:lvlJc w:val="left"/>
      <w:pPr>
        <w:ind w:left="2880" w:hanging="360"/>
      </w:pPr>
    </w:lvl>
    <w:lvl w:ilvl="4" w:tplc="37295567" w:tentative="1">
      <w:start w:val="1"/>
      <w:numFmt w:val="lowerLetter"/>
      <w:lvlText w:val="%5."/>
      <w:lvlJc w:val="left"/>
      <w:pPr>
        <w:ind w:left="3600" w:hanging="360"/>
      </w:pPr>
    </w:lvl>
    <w:lvl w:ilvl="5" w:tplc="37295567" w:tentative="1">
      <w:start w:val="1"/>
      <w:numFmt w:val="lowerRoman"/>
      <w:lvlText w:val="%6."/>
      <w:lvlJc w:val="right"/>
      <w:pPr>
        <w:ind w:left="4320" w:hanging="180"/>
      </w:pPr>
    </w:lvl>
    <w:lvl w:ilvl="6" w:tplc="37295567" w:tentative="1">
      <w:start w:val="1"/>
      <w:numFmt w:val="decimal"/>
      <w:lvlText w:val="%7."/>
      <w:lvlJc w:val="left"/>
      <w:pPr>
        <w:ind w:left="5040" w:hanging="360"/>
      </w:pPr>
    </w:lvl>
    <w:lvl w:ilvl="7" w:tplc="37295567" w:tentative="1">
      <w:start w:val="1"/>
      <w:numFmt w:val="lowerLetter"/>
      <w:lvlText w:val="%8."/>
      <w:lvlJc w:val="left"/>
      <w:pPr>
        <w:ind w:left="5760" w:hanging="360"/>
      </w:pPr>
    </w:lvl>
    <w:lvl w:ilvl="8" w:tplc="372955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5">
    <w:multiLevelType w:val="hybridMultilevel"/>
    <w:lvl w:ilvl="0" w:tplc="19035391">
      <w:start w:val="1"/>
      <w:numFmt w:val="decimal"/>
      <w:lvlText w:val="%1."/>
      <w:lvlJc w:val="left"/>
      <w:pPr>
        <w:ind w:left="720" w:hanging="360"/>
      </w:pPr>
    </w:lvl>
    <w:lvl w:ilvl="1" w:tplc="19035391" w:tentative="1">
      <w:start w:val="1"/>
      <w:numFmt w:val="lowerLetter"/>
      <w:lvlText w:val="%2."/>
      <w:lvlJc w:val="left"/>
      <w:pPr>
        <w:ind w:left="1440" w:hanging="360"/>
      </w:pPr>
    </w:lvl>
    <w:lvl w:ilvl="2" w:tplc="19035391" w:tentative="1">
      <w:start w:val="1"/>
      <w:numFmt w:val="lowerRoman"/>
      <w:lvlText w:val="%3."/>
      <w:lvlJc w:val="right"/>
      <w:pPr>
        <w:ind w:left="2160" w:hanging="180"/>
      </w:pPr>
    </w:lvl>
    <w:lvl w:ilvl="3" w:tplc="19035391" w:tentative="1">
      <w:start w:val="1"/>
      <w:numFmt w:val="decimal"/>
      <w:lvlText w:val="%4."/>
      <w:lvlJc w:val="left"/>
      <w:pPr>
        <w:ind w:left="2880" w:hanging="360"/>
      </w:pPr>
    </w:lvl>
    <w:lvl w:ilvl="4" w:tplc="19035391" w:tentative="1">
      <w:start w:val="1"/>
      <w:numFmt w:val="lowerLetter"/>
      <w:lvlText w:val="%5."/>
      <w:lvlJc w:val="left"/>
      <w:pPr>
        <w:ind w:left="3600" w:hanging="360"/>
      </w:pPr>
    </w:lvl>
    <w:lvl w:ilvl="5" w:tplc="19035391" w:tentative="1">
      <w:start w:val="1"/>
      <w:numFmt w:val="lowerRoman"/>
      <w:lvlText w:val="%6."/>
      <w:lvlJc w:val="right"/>
      <w:pPr>
        <w:ind w:left="4320" w:hanging="180"/>
      </w:pPr>
    </w:lvl>
    <w:lvl w:ilvl="6" w:tplc="19035391" w:tentative="1">
      <w:start w:val="1"/>
      <w:numFmt w:val="decimal"/>
      <w:lvlText w:val="%7."/>
      <w:lvlJc w:val="left"/>
      <w:pPr>
        <w:ind w:left="5040" w:hanging="360"/>
      </w:pPr>
    </w:lvl>
    <w:lvl w:ilvl="7" w:tplc="19035391" w:tentative="1">
      <w:start w:val="1"/>
      <w:numFmt w:val="lowerLetter"/>
      <w:lvlText w:val="%8."/>
      <w:lvlJc w:val="left"/>
      <w:pPr>
        <w:ind w:left="5760" w:hanging="360"/>
      </w:pPr>
    </w:lvl>
    <w:lvl w:ilvl="8" w:tplc="1903539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4">
    <w:multiLevelType w:val="hybridMultilevel"/>
    <w:lvl w:ilvl="0" w:tplc="36559383">
      <w:start w:val="1"/>
      <w:numFmt w:val="decimal"/>
      <w:lvlText w:val="%1."/>
      <w:lvlJc w:val="left"/>
      <w:pPr>
        <w:ind w:left="720" w:hanging="360"/>
      </w:pPr>
    </w:lvl>
    <w:lvl w:ilvl="1" w:tplc="36559383" w:tentative="1">
      <w:start w:val="1"/>
      <w:numFmt w:val="lowerLetter"/>
      <w:lvlText w:val="%2."/>
      <w:lvlJc w:val="left"/>
      <w:pPr>
        <w:ind w:left="1440" w:hanging="360"/>
      </w:pPr>
    </w:lvl>
    <w:lvl w:ilvl="2" w:tplc="36559383" w:tentative="1">
      <w:start w:val="1"/>
      <w:numFmt w:val="lowerRoman"/>
      <w:lvlText w:val="%3."/>
      <w:lvlJc w:val="right"/>
      <w:pPr>
        <w:ind w:left="2160" w:hanging="180"/>
      </w:pPr>
    </w:lvl>
    <w:lvl w:ilvl="3" w:tplc="36559383" w:tentative="1">
      <w:start w:val="1"/>
      <w:numFmt w:val="decimal"/>
      <w:lvlText w:val="%4."/>
      <w:lvlJc w:val="left"/>
      <w:pPr>
        <w:ind w:left="2880" w:hanging="360"/>
      </w:pPr>
    </w:lvl>
    <w:lvl w:ilvl="4" w:tplc="36559383" w:tentative="1">
      <w:start w:val="1"/>
      <w:numFmt w:val="lowerLetter"/>
      <w:lvlText w:val="%5."/>
      <w:lvlJc w:val="left"/>
      <w:pPr>
        <w:ind w:left="3600" w:hanging="360"/>
      </w:pPr>
    </w:lvl>
    <w:lvl w:ilvl="5" w:tplc="36559383" w:tentative="1">
      <w:start w:val="1"/>
      <w:numFmt w:val="lowerRoman"/>
      <w:lvlText w:val="%6."/>
      <w:lvlJc w:val="right"/>
      <w:pPr>
        <w:ind w:left="4320" w:hanging="180"/>
      </w:pPr>
    </w:lvl>
    <w:lvl w:ilvl="6" w:tplc="36559383" w:tentative="1">
      <w:start w:val="1"/>
      <w:numFmt w:val="decimal"/>
      <w:lvlText w:val="%7."/>
      <w:lvlJc w:val="left"/>
      <w:pPr>
        <w:ind w:left="5040" w:hanging="360"/>
      </w:pPr>
    </w:lvl>
    <w:lvl w:ilvl="7" w:tplc="36559383" w:tentative="1">
      <w:start w:val="1"/>
      <w:numFmt w:val="lowerLetter"/>
      <w:lvlText w:val="%8."/>
      <w:lvlJc w:val="left"/>
      <w:pPr>
        <w:ind w:left="5760" w:hanging="360"/>
      </w:pPr>
    </w:lvl>
    <w:lvl w:ilvl="8" w:tplc="365593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3">
    <w:multiLevelType w:val="hybridMultilevel"/>
    <w:lvl w:ilvl="0" w:tplc="763555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3843">
    <w:abstractNumId w:val="3843"/>
  </w:num>
  <w:num w:numId="3844">
    <w:abstractNumId w:val="3844"/>
  </w:num>
  <w:num w:numId="3845">
    <w:abstractNumId w:val="3845"/>
  </w:num>
  <w:num w:numId="3846">
    <w:abstractNumId w:val="3846"/>
  </w:num>
  <w:num w:numId="3847">
    <w:abstractNumId w:val="3847"/>
  </w:num>
  <w:num w:numId="3848">
    <w:abstractNumId w:val="3848"/>
  </w:num>
  <w:num w:numId="3849">
    <w:abstractNumId w:val="38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61694348" Type="http://schemas.openxmlformats.org/officeDocument/2006/relationships/comments" Target="comments.xml"/><Relationship Id="rId944644865" Type="http://schemas.microsoft.com/office/2011/relationships/commentsExtended" Target="commentsExtended.xml"/><Relationship Id="rId14296793" Type="http://schemas.openxmlformats.org/officeDocument/2006/relationships/image" Target="media/imgrId14296793.jpg"/><Relationship Id="rId5012659a1507da379" Type="http://schemas.openxmlformats.org/officeDocument/2006/relationships/hyperlink" Target="https://iservice.lombardini.it/jsp/Template2/manuale.jsp?id=228&amp;parent=1105" TargetMode="External"/><Relationship Id="rId3257659a1507da4fb" Type="http://schemas.openxmlformats.org/officeDocument/2006/relationships/hyperlink" Target="https://iservice.lombardini.it/jsp/Template2/manuale.jsp?id=229&amp;parent=1105" TargetMode="External"/><Relationship Id="rId8137659a1507e2e97" Type="http://schemas.openxmlformats.org/officeDocument/2006/relationships/hyperlink" Target="https://iservice.lombardini.it/jsp/Template2/manuale.jsp?id=248&amp;parent=1105" TargetMode="External"/><Relationship Id="rId4905659a1507e334e" Type="http://schemas.openxmlformats.org/officeDocument/2006/relationships/hyperlink" Target="https://iservice.lombardini.it/jsp/Template2/manuale.jsp?id=251&amp;parent=1105" TargetMode="External"/><Relationship Id="rId6096659a150812aaf" Type="http://schemas.openxmlformats.org/officeDocument/2006/relationships/hyperlink" Target="https://iservice.lombardini.it/jsp/Template2/manuale.jsp?id=60&amp;parent=962" TargetMode="External"/><Relationship Id="rId9218659a150819711" Type="http://schemas.openxmlformats.org/officeDocument/2006/relationships/hyperlink" Target="https://iservice.lombardini.it/jsp/Template2/manuale.jsp?id=214&amp;parent=1105" TargetMode="External"/><Relationship Id="rId7247659a15081a3d0" Type="http://schemas.openxmlformats.org/officeDocument/2006/relationships/hyperlink" Target="https://iservice.lombardini.it/jsp/Template2/manuale.jsp?id=248&amp;parent=1105" TargetMode="External"/><Relationship Id="rId2065659a150823861" Type="http://schemas.openxmlformats.org/officeDocument/2006/relationships/hyperlink" Target="https://iservice.lombardini.it/jsp/Template2/manuale.jsp?id=268&amp;parent=1105" TargetMode="External"/><Relationship Id="rId6180659a150823b4c" Type="http://schemas.openxmlformats.org/officeDocument/2006/relationships/hyperlink" Target="https://iservice.lombardini.it/jsp/Template2/manuale.jsp?id=60&amp;parent=962" TargetMode="External"/><Relationship Id="rId7085659a150824508" Type="http://schemas.openxmlformats.org/officeDocument/2006/relationships/hyperlink" Target="https://iservice.lombardini.it/jsp/Template2/manuale.jsp?id=211&amp;parent=1105" TargetMode="External"/><Relationship Id="rId8285659a150824654" Type="http://schemas.openxmlformats.org/officeDocument/2006/relationships/hyperlink" Target="https://iservice.lombardini.it/jsp/Template2/manuale.jsp?id=213&amp;parent=1105" TargetMode="External"/><Relationship Id="rId1187659a15083ae77" Type="http://schemas.openxmlformats.org/officeDocument/2006/relationships/hyperlink" Target="https://www.youtube.com/embed/Tt4mNQVDzWk?rel=0" TargetMode="External"/><Relationship Id="rId9166659a150840561" Type="http://schemas.openxmlformats.org/officeDocument/2006/relationships/hyperlink" Target="https://iservice.lombardini.it/jsp/Template2/manuale.jsp?id=60&amp;parent=962" TargetMode="External"/><Relationship Id="rId1256659a15086d760" Type="http://schemas.openxmlformats.org/officeDocument/2006/relationships/hyperlink" Target="https://www.youtube.com/embed/0uYYsLPsseg?rel=0" TargetMode="External"/><Relationship Id="rId7675659a1507d9104" Type="http://schemas.openxmlformats.org/officeDocument/2006/relationships/image" Target="media/imgrId7675659a1507d9104.jpg"/><Relationship Id="rId6991659a1507e2746" Type="http://schemas.openxmlformats.org/officeDocument/2006/relationships/image" Target="media/imgrId6991659a1507e2746.jpg"/><Relationship Id="rId8717659a1507f1ad5" Type="http://schemas.openxmlformats.org/officeDocument/2006/relationships/image" Target="media/imgrId8717659a1507f1ad5.jpg"/><Relationship Id="rId3836659a1508062f8" Type="http://schemas.openxmlformats.org/officeDocument/2006/relationships/image" Target="media/imgrId3836659a1508062f8.jpg"/><Relationship Id="rId6836659a1508124b6" Type="http://schemas.openxmlformats.org/officeDocument/2006/relationships/image" Target="media/imgrId6836659a1508124b6.jpg"/><Relationship Id="rId8106659a150818e83" Type="http://schemas.openxmlformats.org/officeDocument/2006/relationships/image" Target="media/imgrId8106659a150818e83.jpg"/><Relationship Id="rId6436659a15082313a" Type="http://schemas.openxmlformats.org/officeDocument/2006/relationships/image" Target="media/imgrId6436659a15082313a.jpg"/><Relationship Id="rId1072659a1508302da" Type="http://schemas.openxmlformats.org/officeDocument/2006/relationships/image" Target="media/imgrId1072659a1508302da.jpg"/><Relationship Id="rId9274659a15083a983" Type="http://schemas.openxmlformats.org/officeDocument/2006/relationships/image" Target="media/imgrId9274659a15083a983.jpg"/><Relationship Id="rId8414659a15083fee2" Type="http://schemas.openxmlformats.org/officeDocument/2006/relationships/image" Target="media/imgrId8414659a15083fee2.jpg"/><Relationship Id="rId8230659a150845f3d" Type="http://schemas.openxmlformats.org/officeDocument/2006/relationships/image" Target="media/imgrId8230659a150845f3d.jpg"/><Relationship Id="rId5382659a15084bff9" Type="http://schemas.openxmlformats.org/officeDocument/2006/relationships/image" Target="media/imgrId5382659a15084bff9.jpg"/><Relationship Id="rId5184659a150859bbe" Type="http://schemas.openxmlformats.org/officeDocument/2006/relationships/image" Target="media/imgrId5184659a150859bbe.jpg"/><Relationship Id="rId6064659a150863c04" Type="http://schemas.openxmlformats.org/officeDocument/2006/relationships/image" Target="media/imgrId6064659a150863c04.jpg"/><Relationship Id="rId9987659a15086d11e" Type="http://schemas.openxmlformats.org/officeDocument/2006/relationships/image" Target="media/imgrId9987659a15086d11e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296793" Type="http://schemas.openxmlformats.org/officeDocument/2006/relationships/image" Target="media/imgrId1429679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296793" Type="http://schemas.openxmlformats.org/officeDocument/2006/relationships/image" Target="media/imgrId1429679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296793" Type="http://schemas.openxmlformats.org/officeDocument/2006/relationships/image" Target="media/imgrId1429679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296793" Type="http://schemas.openxmlformats.org/officeDocument/2006/relationships/image" Target="media/imgrId1429679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296793" Type="http://schemas.openxmlformats.org/officeDocument/2006/relationships/image" Target="media/imgrId1429679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296793" Type="http://schemas.openxmlformats.org/officeDocument/2006/relationships/image" Target="media/imgrId1429679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