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900503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371081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0225569" w:name="ctxt"/>
    <w:bookmarkEnd w:id="3022556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45930710" name="name9302659a14fc40c07"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3147659a14fc40c03"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24404719" name="name1444659a14fc4ba4a"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7117659a14fc4ba46"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60534044" name="name5673659a14fc5e79c"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5587659a14fc5e797"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305360" name="name4419659a14fc65b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80659a14fc65b2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05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505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505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505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505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079805" name="name6240659a14fc6b3b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77659a14fc6b3b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05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505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505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505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505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5055"/>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505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2872050" name="name1621659a14fc742c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923659a14fc742c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131229" name="name5714659a14fc79fb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437659a14fc79fa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5055"/>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5055"/>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5055"/>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812818" name="name5669659a14fc8945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14659a14fc8944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505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056">
    <w:multiLevelType w:val="hybridMultilevel"/>
    <w:lvl w:ilvl="0" w:tplc="83700307">
      <w:start w:val="1"/>
      <w:numFmt w:val="decimal"/>
      <w:lvlText w:val="%1."/>
      <w:lvlJc w:val="left"/>
      <w:pPr>
        <w:ind w:left="720" w:hanging="360"/>
      </w:pPr>
    </w:lvl>
    <w:lvl w:ilvl="1" w:tplc="83700307" w:tentative="1">
      <w:start w:val="1"/>
      <w:numFmt w:val="lowerLetter"/>
      <w:lvlText w:val="%2."/>
      <w:lvlJc w:val="left"/>
      <w:pPr>
        <w:ind w:left="1440" w:hanging="360"/>
      </w:pPr>
    </w:lvl>
    <w:lvl w:ilvl="2" w:tplc="83700307" w:tentative="1">
      <w:start w:val="1"/>
      <w:numFmt w:val="lowerRoman"/>
      <w:lvlText w:val="%3."/>
      <w:lvlJc w:val="right"/>
      <w:pPr>
        <w:ind w:left="2160" w:hanging="180"/>
      </w:pPr>
    </w:lvl>
    <w:lvl w:ilvl="3" w:tplc="83700307" w:tentative="1">
      <w:start w:val="1"/>
      <w:numFmt w:val="decimal"/>
      <w:lvlText w:val="%4."/>
      <w:lvlJc w:val="left"/>
      <w:pPr>
        <w:ind w:left="2880" w:hanging="360"/>
      </w:pPr>
    </w:lvl>
    <w:lvl w:ilvl="4" w:tplc="83700307" w:tentative="1">
      <w:start w:val="1"/>
      <w:numFmt w:val="lowerLetter"/>
      <w:lvlText w:val="%5."/>
      <w:lvlJc w:val="left"/>
      <w:pPr>
        <w:ind w:left="3600" w:hanging="360"/>
      </w:pPr>
    </w:lvl>
    <w:lvl w:ilvl="5" w:tplc="83700307" w:tentative="1">
      <w:start w:val="1"/>
      <w:numFmt w:val="lowerRoman"/>
      <w:lvlText w:val="%6."/>
      <w:lvlJc w:val="right"/>
      <w:pPr>
        <w:ind w:left="4320" w:hanging="180"/>
      </w:pPr>
    </w:lvl>
    <w:lvl w:ilvl="6" w:tplc="83700307" w:tentative="1">
      <w:start w:val="1"/>
      <w:numFmt w:val="decimal"/>
      <w:lvlText w:val="%7."/>
      <w:lvlJc w:val="left"/>
      <w:pPr>
        <w:ind w:left="5040" w:hanging="360"/>
      </w:pPr>
    </w:lvl>
    <w:lvl w:ilvl="7" w:tplc="83700307" w:tentative="1">
      <w:start w:val="1"/>
      <w:numFmt w:val="lowerLetter"/>
      <w:lvlText w:val="%8."/>
      <w:lvlJc w:val="left"/>
      <w:pPr>
        <w:ind w:left="5760" w:hanging="360"/>
      </w:pPr>
    </w:lvl>
    <w:lvl w:ilvl="8" w:tplc="83700307" w:tentative="1">
      <w:start w:val="1"/>
      <w:numFmt w:val="lowerRoman"/>
      <w:lvlText w:val="%9."/>
      <w:lvlJc w:val="right"/>
      <w:pPr>
        <w:ind w:left="6480" w:hanging="180"/>
      </w:pPr>
    </w:lvl>
  </w:abstractNum>
  <w:abstractNum w:abstractNumId="5055">
    <w:multiLevelType w:val="hybridMultilevel"/>
    <w:lvl w:ilvl="0" w:tplc="629509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055">
    <w:abstractNumId w:val="5055"/>
  </w:num>
  <w:num w:numId="5056">
    <w:abstractNumId w:val="5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52146597" Type="http://schemas.openxmlformats.org/officeDocument/2006/relationships/comments" Target="comments.xml"/><Relationship Id="rId606210316" Type="http://schemas.microsoft.com/office/2011/relationships/commentsExtended" Target="commentsExtended.xml"/><Relationship Id="rId23710810" Type="http://schemas.openxmlformats.org/officeDocument/2006/relationships/image" Target="media/imgrId23710810.jpg"/><Relationship Id="rId3147659a14fc40c03" Type="http://schemas.openxmlformats.org/officeDocument/2006/relationships/image" Target="media/imgrId3147659a14fc40c03.jpg"/><Relationship Id="rId7117659a14fc4ba46" Type="http://schemas.openxmlformats.org/officeDocument/2006/relationships/image" Target="media/imgrId7117659a14fc4ba46.jpg"/><Relationship Id="rId5587659a14fc5e797" Type="http://schemas.openxmlformats.org/officeDocument/2006/relationships/image" Target="media/imgrId5587659a14fc5e797.jpg"/><Relationship Id="rId1780659a14fc65b24" Type="http://schemas.openxmlformats.org/officeDocument/2006/relationships/image" Target="media/imgrId1780659a14fc65b24.jpg"/><Relationship Id="rId5277659a14fc6b3b7" Type="http://schemas.openxmlformats.org/officeDocument/2006/relationships/image" Target="media/imgrId5277659a14fc6b3b7.jpg"/><Relationship Id="rId8923659a14fc742c6" Type="http://schemas.openxmlformats.org/officeDocument/2006/relationships/image" Target="media/imgrId8923659a14fc742c6.png"/><Relationship Id="rId4437659a14fc79fac" Type="http://schemas.openxmlformats.org/officeDocument/2006/relationships/image" Target="media/imgrId4437659a14fc79fac.png"/><Relationship Id="rId2614659a14fc8944d" Type="http://schemas.openxmlformats.org/officeDocument/2006/relationships/image" Target="media/imgrId2614659a14fc8944d.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3710810" Type="http://schemas.openxmlformats.org/officeDocument/2006/relationships/image" Target="media/imgrId2371081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