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97715057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7429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2475799" w:name="ctxt"/>
    <w:bookmarkEnd w:id="224757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37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74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201659a14e48d7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854659a14e48e1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441659a14e48ec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45659a14e4929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794659a14e4934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452659a14e4939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863659a14e4944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29659a14e4958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99659a14e4963c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741">
    <w:multiLevelType w:val="hybridMultilevel"/>
    <w:lvl w:ilvl="0" w:tplc="74099175">
      <w:start w:val="1"/>
      <w:numFmt w:val="decimal"/>
      <w:lvlText w:val="%1."/>
      <w:lvlJc w:val="left"/>
      <w:pPr>
        <w:ind w:left="720" w:hanging="360"/>
      </w:pPr>
    </w:lvl>
    <w:lvl w:ilvl="1" w:tplc="74099175" w:tentative="1">
      <w:start w:val="1"/>
      <w:numFmt w:val="lowerLetter"/>
      <w:lvlText w:val="%2."/>
      <w:lvlJc w:val="left"/>
      <w:pPr>
        <w:ind w:left="1440" w:hanging="360"/>
      </w:pPr>
    </w:lvl>
    <w:lvl w:ilvl="2" w:tplc="74099175" w:tentative="1">
      <w:start w:val="1"/>
      <w:numFmt w:val="lowerRoman"/>
      <w:lvlText w:val="%3."/>
      <w:lvlJc w:val="right"/>
      <w:pPr>
        <w:ind w:left="2160" w:hanging="180"/>
      </w:pPr>
    </w:lvl>
    <w:lvl w:ilvl="3" w:tplc="74099175" w:tentative="1">
      <w:start w:val="1"/>
      <w:numFmt w:val="decimal"/>
      <w:lvlText w:val="%4."/>
      <w:lvlJc w:val="left"/>
      <w:pPr>
        <w:ind w:left="2880" w:hanging="360"/>
      </w:pPr>
    </w:lvl>
    <w:lvl w:ilvl="4" w:tplc="74099175" w:tentative="1">
      <w:start w:val="1"/>
      <w:numFmt w:val="lowerLetter"/>
      <w:lvlText w:val="%5."/>
      <w:lvlJc w:val="left"/>
      <w:pPr>
        <w:ind w:left="3600" w:hanging="360"/>
      </w:pPr>
    </w:lvl>
    <w:lvl w:ilvl="5" w:tplc="74099175" w:tentative="1">
      <w:start w:val="1"/>
      <w:numFmt w:val="lowerRoman"/>
      <w:lvlText w:val="%6."/>
      <w:lvlJc w:val="right"/>
      <w:pPr>
        <w:ind w:left="4320" w:hanging="180"/>
      </w:pPr>
    </w:lvl>
    <w:lvl w:ilvl="6" w:tplc="74099175" w:tentative="1">
      <w:start w:val="1"/>
      <w:numFmt w:val="decimal"/>
      <w:lvlText w:val="%7."/>
      <w:lvlJc w:val="left"/>
      <w:pPr>
        <w:ind w:left="5040" w:hanging="360"/>
      </w:pPr>
    </w:lvl>
    <w:lvl w:ilvl="7" w:tplc="74099175" w:tentative="1">
      <w:start w:val="1"/>
      <w:numFmt w:val="lowerLetter"/>
      <w:lvlText w:val="%8."/>
      <w:lvlJc w:val="left"/>
      <w:pPr>
        <w:ind w:left="5760" w:hanging="360"/>
      </w:pPr>
    </w:lvl>
    <w:lvl w:ilvl="8" w:tplc="740991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0">
    <w:multiLevelType w:val="hybridMultilevel"/>
    <w:lvl w:ilvl="0" w:tplc="65349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740">
    <w:abstractNumId w:val="3740"/>
  </w:num>
  <w:num w:numId="3741">
    <w:abstractNumId w:val="37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8554170" Type="http://schemas.openxmlformats.org/officeDocument/2006/relationships/comments" Target="comments.xml"/><Relationship Id="rId534747142" Type="http://schemas.microsoft.com/office/2011/relationships/commentsExtended" Target="commentsExtended.xml"/><Relationship Id="rId57742998" Type="http://schemas.openxmlformats.org/officeDocument/2006/relationships/image" Target="media/imgrId57742998.jpg"/><Relationship Id="rId9201659a14e48d7a8" Type="http://schemas.openxmlformats.org/officeDocument/2006/relationships/hyperlink" Target="https://iservice.lombardini.it/jsp/Template2/manuale.jsp?id=69&amp;parent=962" TargetMode="External"/><Relationship Id="rId6854659a14e48e1b1" Type="http://schemas.openxmlformats.org/officeDocument/2006/relationships/hyperlink" Target="https://iservice.lombardini.it/jsp/Template2/manuale.jsp?id=86&amp;parent=962" TargetMode="External"/><Relationship Id="rId7441659a14e48ec35" Type="http://schemas.openxmlformats.org/officeDocument/2006/relationships/hyperlink" Target="https://iservice.lombardini.it/jsp/Template2/manuale.jsp?id=87&amp;parent=962" TargetMode="External"/><Relationship Id="rId4245659a14e492952" Type="http://schemas.openxmlformats.org/officeDocument/2006/relationships/hyperlink" Target="https://iservice.lombardini.it/jsp/Template2/manuale.jsp?id=56&amp;parent=962" TargetMode="External"/><Relationship Id="rId9794659a14e493454" Type="http://schemas.openxmlformats.org/officeDocument/2006/relationships/hyperlink" Target="https://iservice.lombardini.it/jsp/Template2/manuale.jsp?id=87&amp;parent=962" TargetMode="External"/><Relationship Id="rId1452659a14e49399d" Type="http://schemas.openxmlformats.org/officeDocument/2006/relationships/hyperlink" Target="https://iservice.lombardini.it/jsp/Template2/manuale.jsp?id=87&amp;parent=962" TargetMode="External"/><Relationship Id="rId2863659a14e494473" Type="http://schemas.openxmlformats.org/officeDocument/2006/relationships/hyperlink" Target="https://iservice.lombardini.it/jsp/Template2/manuale.jsp?id=87&amp;parent=962" TargetMode="External"/><Relationship Id="rId3929659a14e495839" Type="http://schemas.openxmlformats.org/officeDocument/2006/relationships/hyperlink" Target="https://iservice.lombardini.it/jsp/Template2/manuale.jsp?id=86&amp;parent=962" TargetMode="External"/><Relationship Id="rId4299659a14e4963ca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42998" Type="http://schemas.openxmlformats.org/officeDocument/2006/relationships/image" Target="media/imgrId5774299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42998" Type="http://schemas.openxmlformats.org/officeDocument/2006/relationships/image" Target="media/imgrId5774299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42998" Type="http://schemas.openxmlformats.org/officeDocument/2006/relationships/image" Target="media/imgrId5774299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42998" Type="http://schemas.openxmlformats.org/officeDocument/2006/relationships/image" Target="media/imgrId5774299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42998" Type="http://schemas.openxmlformats.org/officeDocument/2006/relationships/image" Target="media/imgrId5774299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742998" Type="http://schemas.openxmlformats.org/officeDocument/2006/relationships/image" Target="media/imgrId5774299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