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8469904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9038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3960317" w:name="ctxt"/>
    <w:bookmarkEnd w:id="4396031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1400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400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968659a14d922a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094659a14d92343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262659a14d923d8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716659a14d927b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666659a14d9286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706659a14d928b7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088659a14d92966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708659a14d92aa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978659a14d92b58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002">
    <w:multiLevelType w:val="hybridMultilevel"/>
    <w:lvl w:ilvl="0" w:tplc="96190349">
      <w:start w:val="1"/>
      <w:numFmt w:val="decimal"/>
      <w:lvlText w:val="%1."/>
      <w:lvlJc w:val="left"/>
      <w:pPr>
        <w:ind w:left="720" w:hanging="360"/>
      </w:pPr>
    </w:lvl>
    <w:lvl w:ilvl="1" w:tplc="96190349" w:tentative="1">
      <w:start w:val="1"/>
      <w:numFmt w:val="lowerLetter"/>
      <w:lvlText w:val="%2."/>
      <w:lvlJc w:val="left"/>
      <w:pPr>
        <w:ind w:left="1440" w:hanging="360"/>
      </w:pPr>
    </w:lvl>
    <w:lvl w:ilvl="2" w:tplc="96190349" w:tentative="1">
      <w:start w:val="1"/>
      <w:numFmt w:val="lowerRoman"/>
      <w:lvlText w:val="%3."/>
      <w:lvlJc w:val="right"/>
      <w:pPr>
        <w:ind w:left="2160" w:hanging="180"/>
      </w:pPr>
    </w:lvl>
    <w:lvl w:ilvl="3" w:tplc="96190349" w:tentative="1">
      <w:start w:val="1"/>
      <w:numFmt w:val="decimal"/>
      <w:lvlText w:val="%4."/>
      <w:lvlJc w:val="left"/>
      <w:pPr>
        <w:ind w:left="2880" w:hanging="360"/>
      </w:pPr>
    </w:lvl>
    <w:lvl w:ilvl="4" w:tplc="96190349" w:tentative="1">
      <w:start w:val="1"/>
      <w:numFmt w:val="lowerLetter"/>
      <w:lvlText w:val="%5."/>
      <w:lvlJc w:val="left"/>
      <w:pPr>
        <w:ind w:left="3600" w:hanging="360"/>
      </w:pPr>
    </w:lvl>
    <w:lvl w:ilvl="5" w:tplc="96190349" w:tentative="1">
      <w:start w:val="1"/>
      <w:numFmt w:val="lowerRoman"/>
      <w:lvlText w:val="%6."/>
      <w:lvlJc w:val="right"/>
      <w:pPr>
        <w:ind w:left="4320" w:hanging="180"/>
      </w:pPr>
    </w:lvl>
    <w:lvl w:ilvl="6" w:tplc="96190349" w:tentative="1">
      <w:start w:val="1"/>
      <w:numFmt w:val="decimal"/>
      <w:lvlText w:val="%7."/>
      <w:lvlJc w:val="left"/>
      <w:pPr>
        <w:ind w:left="5040" w:hanging="360"/>
      </w:pPr>
    </w:lvl>
    <w:lvl w:ilvl="7" w:tplc="96190349" w:tentative="1">
      <w:start w:val="1"/>
      <w:numFmt w:val="lowerLetter"/>
      <w:lvlText w:val="%8."/>
      <w:lvlJc w:val="left"/>
      <w:pPr>
        <w:ind w:left="5760" w:hanging="360"/>
      </w:pPr>
    </w:lvl>
    <w:lvl w:ilvl="8" w:tplc="961903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01">
    <w:multiLevelType w:val="hybridMultilevel"/>
    <w:lvl w:ilvl="0" w:tplc="107852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001">
    <w:abstractNumId w:val="14001"/>
  </w:num>
  <w:num w:numId="14002">
    <w:abstractNumId w:val="14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01753022" Type="http://schemas.openxmlformats.org/officeDocument/2006/relationships/comments" Target="comments.xml"/><Relationship Id="rId655300689" Type="http://schemas.microsoft.com/office/2011/relationships/commentsExtended" Target="commentsExtended.xml"/><Relationship Id="rId49038107" Type="http://schemas.openxmlformats.org/officeDocument/2006/relationships/image" Target="media/imgrId49038107.jpg"/><Relationship Id="rId3968659a14d922af2" Type="http://schemas.openxmlformats.org/officeDocument/2006/relationships/hyperlink" Target="https://iservice.lombardini.it/jsp/Template2/manuale.jsp?id=69&amp;parent=962" TargetMode="External"/><Relationship Id="rId7094659a14d923435" Type="http://schemas.openxmlformats.org/officeDocument/2006/relationships/hyperlink" Target="https://iservice.lombardini.it/jsp/Template2/manuale.jsp?id=86&amp;parent=962" TargetMode="External"/><Relationship Id="rId4262659a14d923d8b" Type="http://schemas.openxmlformats.org/officeDocument/2006/relationships/hyperlink" Target="https://iservice.lombardini.it/jsp/Template2/manuale.jsp?id=87&amp;parent=962" TargetMode="External"/><Relationship Id="rId6716659a14d927b28" Type="http://schemas.openxmlformats.org/officeDocument/2006/relationships/hyperlink" Target="https://iservice.lombardini.it/jsp/Template2/manuale.jsp?id=56&amp;parent=962" TargetMode="External"/><Relationship Id="rId5666659a14d92863a" Type="http://schemas.openxmlformats.org/officeDocument/2006/relationships/hyperlink" Target="https://iservice.lombardini.it/jsp/Template2/manuale.jsp?id=87&amp;parent=962" TargetMode="External"/><Relationship Id="rId9706659a14d928b7f" Type="http://schemas.openxmlformats.org/officeDocument/2006/relationships/hyperlink" Target="https://iservice.lombardini.it/jsp/Template2/manuale.jsp?id=87&amp;parent=962" TargetMode="External"/><Relationship Id="rId6088659a14d92966c" Type="http://schemas.openxmlformats.org/officeDocument/2006/relationships/hyperlink" Target="https://iservice.lombardini.it/jsp/Template2/manuale.jsp?id=87&amp;parent=962" TargetMode="External"/><Relationship Id="rId7708659a14d92aa4d" Type="http://schemas.openxmlformats.org/officeDocument/2006/relationships/hyperlink" Target="https://iservice.lombardini.it/jsp/Template2/manuale.jsp?id=86&amp;parent=962" TargetMode="External"/><Relationship Id="rId8978659a14d92b588" Type="http://schemas.openxmlformats.org/officeDocument/2006/relationships/hyperlink" Target="https://iservice.lombardini.it/jsp/Template2/manuale.jsp?id=70&amp;parent=96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038107" Type="http://schemas.openxmlformats.org/officeDocument/2006/relationships/image" Target="media/imgrId4903810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038107" Type="http://schemas.openxmlformats.org/officeDocument/2006/relationships/image" Target="media/imgrId4903810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038107" Type="http://schemas.openxmlformats.org/officeDocument/2006/relationships/image" Target="media/imgrId4903810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038107" Type="http://schemas.openxmlformats.org/officeDocument/2006/relationships/image" Target="media/imgrId4903810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038107" Type="http://schemas.openxmlformats.org/officeDocument/2006/relationships/image" Target="media/imgrId4903810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038107" Type="http://schemas.openxmlformats.org/officeDocument/2006/relationships/image" Target="media/imgrId4903810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