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4LD 705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4LD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4LD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46636115" w:name="ctxt"/>
    <w:bookmarkEnd w:id="4663611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4LD 705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1199">
    <w:multiLevelType w:val="hybridMultilevel"/>
    <w:lvl w:ilvl="0" w:tplc="80509125">
      <w:start w:val="1"/>
      <w:numFmt w:val="decimal"/>
      <w:lvlText w:val="%1."/>
      <w:lvlJc w:val="left"/>
      <w:pPr>
        <w:ind w:left="720" w:hanging="360"/>
      </w:pPr>
    </w:lvl>
    <w:lvl w:ilvl="1" w:tplc="80509125" w:tentative="1">
      <w:start w:val="1"/>
      <w:numFmt w:val="lowerLetter"/>
      <w:lvlText w:val="%2."/>
      <w:lvlJc w:val="left"/>
      <w:pPr>
        <w:ind w:left="1440" w:hanging="360"/>
      </w:pPr>
    </w:lvl>
    <w:lvl w:ilvl="2" w:tplc="80509125" w:tentative="1">
      <w:start w:val="1"/>
      <w:numFmt w:val="lowerRoman"/>
      <w:lvlText w:val="%3."/>
      <w:lvlJc w:val="right"/>
      <w:pPr>
        <w:ind w:left="2160" w:hanging="180"/>
      </w:pPr>
    </w:lvl>
    <w:lvl w:ilvl="3" w:tplc="80509125" w:tentative="1">
      <w:start w:val="1"/>
      <w:numFmt w:val="decimal"/>
      <w:lvlText w:val="%4."/>
      <w:lvlJc w:val="left"/>
      <w:pPr>
        <w:ind w:left="2880" w:hanging="360"/>
      </w:pPr>
    </w:lvl>
    <w:lvl w:ilvl="4" w:tplc="80509125" w:tentative="1">
      <w:start w:val="1"/>
      <w:numFmt w:val="lowerLetter"/>
      <w:lvlText w:val="%5."/>
      <w:lvlJc w:val="left"/>
      <w:pPr>
        <w:ind w:left="3600" w:hanging="360"/>
      </w:pPr>
    </w:lvl>
    <w:lvl w:ilvl="5" w:tplc="80509125" w:tentative="1">
      <w:start w:val="1"/>
      <w:numFmt w:val="lowerRoman"/>
      <w:lvlText w:val="%6."/>
      <w:lvlJc w:val="right"/>
      <w:pPr>
        <w:ind w:left="4320" w:hanging="180"/>
      </w:pPr>
    </w:lvl>
    <w:lvl w:ilvl="6" w:tplc="80509125" w:tentative="1">
      <w:start w:val="1"/>
      <w:numFmt w:val="decimal"/>
      <w:lvlText w:val="%7."/>
      <w:lvlJc w:val="left"/>
      <w:pPr>
        <w:ind w:left="5040" w:hanging="360"/>
      </w:pPr>
    </w:lvl>
    <w:lvl w:ilvl="7" w:tplc="80509125" w:tentative="1">
      <w:start w:val="1"/>
      <w:numFmt w:val="lowerLetter"/>
      <w:lvlText w:val="%8."/>
      <w:lvlJc w:val="left"/>
      <w:pPr>
        <w:ind w:left="5760" w:hanging="360"/>
      </w:pPr>
    </w:lvl>
    <w:lvl w:ilvl="8" w:tplc="805091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98">
    <w:multiLevelType w:val="hybridMultilevel"/>
    <w:lvl w:ilvl="0" w:tplc="642885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1198">
    <w:abstractNumId w:val="21198"/>
  </w:num>
  <w:num w:numId="21199">
    <w:abstractNumId w:val="211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645028436" Type="http://schemas.openxmlformats.org/officeDocument/2006/relationships/comments" Target="comments.xml"/><Relationship Id="rId865439146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