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32662" w:name="ctxt"/>
    <w:bookmarkEnd w:id="163266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705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79">
    <w:multiLevelType w:val="hybridMultilevel"/>
    <w:lvl w:ilvl="0" w:tplc="55878256">
      <w:start w:val="1"/>
      <w:numFmt w:val="decimal"/>
      <w:lvlText w:val="%1."/>
      <w:lvlJc w:val="left"/>
      <w:pPr>
        <w:ind w:left="720" w:hanging="360"/>
      </w:pPr>
    </w:lvl>
    <w:lvl w:ilvl="1" w:tplc="55878256" w:tentative="1">
      <w:start w:val="1"/>
      <w:numFmt w:val="lowerLetter"/>
      <w:lvlText w:val="%2."/>
      <w:lvlJc w:val="left"/>
      <w:pPr>
        <w:ind w:left="1440" w:hanging="360"/>
      </w:pPr>
    </w:lvl>
    <w:lvl w:ilvl="2" w:tplc="55878256" w:tentative="1">
      <w:start w:val="1"/>
      <w:numFmt w:val="lowerRoman"/>
      <w:lvlText w:val="%3."/>
      <w:lvlJc w:val="right"/>
      <w:pPr>
        <w:ind w:left="2160" w:hanging="180"/>
      </w:pPr>
    </w:lvl>
    <w:lvl w:ilvl="3" w:tplc="55878256" w:tentative="1">
      <w:start w:val="1"/>
      <w:numFmt w:val="decimal"/>
      <w:lvlText w:val="%4."/>
      <w:lvlJc w:val="left"/>
      <w:pPr>
        <w:ind w:left="2880" w:hanging="360"/>
      </w:pPr>
    </w:lvl>
    <w:lvl w:ilvl="4" w:tplc="55878256" w:tentative="1">
      <w:start w:val="1"/>
      <w:numFmt w:val="lowerLetter"/>
      <w:lvlText w:val="%5."/>
      <w:lvlJc w:val="left"/>
      <w:pPr>
        <w:ind w:left="3600" w:hanging="360"/>
      </w:pPr>
    </w:lvl>
    <w:lvl w:ilvl="5" w:tplc="55878256" w:tentative="1">
      <w:start w:val="1"/>
      <w:numFmt w:val="lowerRoman"/>
      <w:lvlText w:val="%6."/>
      <w:lvlJc w:val="right"/>
      <w:pPr>
        <w:ind w:left="4320" w:hanging="180"/>
      </w:pPr>
    </w:lvl>
    <w:lvl w:ilvl="6" w:tplc="55878256" w:tentative="1">
      <w:start w:val="1"/>
      <w:numFmt w:val="decimal"/>
      <w:lvlText w:val="%7."/>
      <w:lvlJc w:val="left"/>
      <w:pPr>
        <w:ind w:left="5040" w:hanging="360"/>
      </w:pPr>
    </w:lvl>
    <w:lvl w:ilvl="7" w:tplc="55878256" w:tentative="1">
      <w:start w:val="1"/>
      <w:numFmt w:val="lowerLetter"/>
      <w:lvlText w:val="%8."/>
      <w:lvlJc w:val="left"/>
      <w:pPr>
        <w:ind w:left="5760" w:hanging="360"/>
      </w:pPr>
    </w:lvl>
    <w:lvl w:ilvl="8" w:tplc="55878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78">
    <w:multiLevelType w:val="hybridMultilevel"/>
    <w:lvl w:ilvl="0" w:tplc="4695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78">
    <w:abstractNumId w:val="21178"/>
  </w:num>
  <w:num w:numId="21179">
    <w:abstractNumId w:val="211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68262849" Type="http://schemas.openxmlformats.org/officeDocument/2006/relationships/comments" Target="comments.xml"/><Relationship Id="rId452560094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