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721926" w:name="ctxt"/>
    <w:bookmarkEnd w:id="657219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45">
    <w:multiLevelType w:val="hybridMultilevel"/>
    <w:lvl w:ilvl="0" w:tplc="23378869">
      <w:start w:val="1"/>
      <w:numFmt w:val="decimal"/>
      <w:lvlText w:val="%1."/>
      <w:lvlJc w:val="left"/>
      <w:pPr>
        <w:ind w:left="720" w:hanging="360"/>
      </w:pPr>
    </w:lvl>
    <w:lvl w:ilvl="1" w:tplc="23378869" w:tentative="1">
      <w:start w:val="1"/>
      <w:numFmt w:val="lowerLetter"/>
      <w:lvlText w:val="%2."/>
      <w:lvlJc w:val="left"/>
      <w:pPr>
        <w:ind w:left="1440" w:hanging="360"/>
      </w:pPr>
    </w:lvl>
    <w:lvl w:ilvl="2" w:tplc="23378869" w:tentative="1">
      <w:start w:val="1"/>
      <w:numFmt w:val="lowerRoman"/>
      <w:lvlText w:val="%3."/>
      <w:lvlJc w:val="right"/>
      <w:pPr>
        <w:ind w:left="2160" w:hanging="180"/>
      </w:pPr>
    </w:lvl>
    <w:lvl w:ilvl="3" w:tplc="23378869" w:tentative="1">
      <w:start w:val="1"/>
      <w:numFmt w:val="decimal"/>
      <w:lvlText w:val="%4."/>
      <w:lvlJc w:val="left"/>
      <w:pPr>
        <w:ind w:left="2880" w:hanging="360"/>
      </w:pPr>
    </w:lvl>
    <w:lvl w:ilvl="4" w:tplc="23378869" w:tentative="1">
      <w:start w:val="1"/>
      <w:numFmt w:val="lowerLetter"/>
      <w:lvlText w:val="%5."/>
      <w:lvlJc w:val="left"/>
      <w:pPr>
        <w:ind w:left="3600" w:hanging="360"/>
      </w:pPr>
    </w:lvl>
    <w:lvl w:ilvl="5" w:tplc="23378869" w:tentative="1">
      <w:start w:val="1"/>
      <w:numFmt w:val="lowerRoman"/>
      <w:lvlText w:val="%6."/>
      <w:lvlJc w:val="right"/>
      <w:pPr>
        <w:ind w:left="4320" w:hanging="180"/>
      </w:pPr>
    </w:lvl>
    <w:lvl w:ilvl="6" w:tplc="23378869" w:tentative="1">
      <w:start w:val="1"/>
      <w:numFmt w:val="decimal"/>
      <w:lvlText w:val="%7."/>
      <w:lvlJc w:val="left"/>
      <w:pPr>
        <w:ind w:left="5040" w:hanging="360"/>
      </w:pPr>
    </w:lvl>
    <w:lvl w:ilvl="7" w:tplc="23378869" w:tentative="1">
      <w:start w:val="1"/>
      <w:numFmt w:val="lowerLetter"/>
      <w:lvlText w:val="%8."/>
      <w:lvlJc w:val="left"/>
      <w:pPr>
        <w:ind w:left="5760" w:hanging="360"/>
      </w:pPr>
    </w:lvl>
    <w:lvl w:ilvl="8" w:tplc="23378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44">
    <w:multiLevelType w:val="hybridMultilevel"/>
    <w:lvl w:ilvl="0" w:tplc="269324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44">
    <w:abstractNumId w:val="16544"/>
  </w:num>
  <w:num w:numId="16545">
    <w:abstractNumId w:val="165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9500432" Type="http://schemas.openxmlformats.org/officeDocument/2006/relationships/comments" Target="comments.xml"/><Relationship Id="rId44731133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