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sull'uso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2807347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27121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4324764" w:name="ctxt"/>
    <w:bookmarkEnd w:id="6432476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use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Pre-start check</w:t>
      </w:r>
    </w:p>
    <w:p>
      <w:pPr>
        <w:numPr>
          <w:ilvl w:val="0"/>
          <w:numId w:val="1680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Read carefully the following pages and carry out the operations described below in accordance with the instructions specified.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5771279" name="name4594659a57d6a9c43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2827659a57d6a9c3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680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compliance with the operations described in the following pages involves the risk of damages to the engine and vehicle on which it is installed as well as personal and/or property damage.</w:t>
      </w:r>
    </w:p>
    <w:p>
      <w:pPr>
        <w:numPr>
          <w:ilvl w:val="0"/>
          <w:numId w:val="1680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Increase the frequency of maintenance operations in heavy working conditions (engine starts but stops, very dusty and hot environments, etc..).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Running-in period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 For the first 50 hours of engine operation, it is advisable not to exceed 75% of the maximum power supplied.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Starting and turning off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4.3.1 Starting</w:t>
      </w:r>
    </w:p>
    <w:p>
      <w:pPr>
        <w:numPr>
          <w:ilvl w:val="0"/>
          <w:numId w:val="1680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Check the level of the engine oil, fuel and coolant and fill if necessary ( </w:t>
      </w:r>
      <w:hyperlink r:id="rId8680659a57d6aada6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4.5</w:t>
        </w:r>
      </w:hyperlink>
      <w:r>
        <w:rPr>
          <w:color w:val="00274C"/>
          <w:sz w:val="20"/>
          <w:szCs w:val="20"/>
          <w:u w:val="none"/>
        </w:rPr>
        <w:t xml:space="preserve"> e </w:t>
      </w:r>
      <w:hyperlink r:id="rId4024659a57d6aaeea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4.6</w:t>
        </w:r>
      </w:hyperlink>
      <w:r>
        <w:rPr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1680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Put the ignition key in the ignition switch (if supplied).</w:t>
      </w:r>
    </w:p>
    <w:p>
      <w:pPr>
        <w:numPr>
          <w:ilvl w:val="0"/>
          <w:numId w:val="1680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Tun the key to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position.</w:t>
      </w:r>
    </w:p>
    <w:p>
      <w:pPr>
        <w:numPr>
          <w:ilvl w:val="0"/>
          <w:numId w:val="1680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the key beyond the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position and release it when the engine starts (the key will return into ON position automatically).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1237731" name="name1749659a57d6b029d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3792659a57d6b029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680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At the first fuelling or if the tank was empty filling the fuel system 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1970659a57d6b090e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6.4 point 8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1680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actuate the starter for more than 15 seconds at a time. If the engine does not start, wait for one minute before repeating attempt.</w:t>
      </w:r>
    </w:p>
    <w:p>
      <w:pPr>
        <w:numPr>
          <w:ilvl w:val="0"/>
          <w:numId w:val="1680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engine does not start after two attempts see </w:t>
      </w:r>
      <w:hyperlink r:id="rId7894659a57d6b0cf0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7.1 and Tab. 7.2</w:t>
        </w:r>
      </w:hyperlink>
      <w:r>
        <w:rPr>
          <w:color w:val="00274C"/>
          <w:sz w:val="20"/>
          <w:szCs w:val="20"/>
          <w:u w:val="none"/>
        </w:rPr>
        <w:t xml:space="preserve"> to found the cause.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4.3.2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After starting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4760111" name="name2538659a57d6bab52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4085659a57d6bab4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680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all the warning lights on the control panel are off when the engine is running.</w:t>
      </w:r>
    </w:p>
    <w:p>
      <w:pPr>
        <w:numPr>
          <w:ilvl w:val="0"/>
          <w:numId w:val="1680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Run at minimum speed for a few minutes according to table (except constant speed engine).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NOTE:</w:t>
      </w:r>
      <w:r>
        <w:rPr>
          <w:color w:val="00274C"/>
          <w:sz w:val="20"/>
          <w:szCs w:val="20"/>
          <w:u w:val="none"/>
        </w:rPr>
        <w:t xml:space="preserve"> To avoid damaging the engine do not use it mostly at idle for a long time ( </w:t>
      </w:r>
      <w:r>
        <w:rPr>
          <w:b/>
          <w:bCs/>
          <w:color w:val="00274C"/>
          <w:sz w:val="20"/>
          <w:szCs w:val="20"/>
          <w:u w:val="none"/>
        </w:rPr>
        <w:t xml:space="preserve">MAX 30min.</w:t>
      </w:r>
      <w:r>
        <w:rPr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AMBIENT TEMPERATURE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TIME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≤ -20°C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 minutes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-20°C a -10°C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minutes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-10°C a -5°C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30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-5°C a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20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≥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15 seconds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4.3.3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Turning off</w:t>
      </w:r>
    </w:p>
    <w:p>
      <w:pPr>
        <w:numPr>
          <w:ilvl w:val="0"/>
          <w:numId w:val="1680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turn off the engine when it is running at the maximum rotation speed (except constant speed engine).</w:t>
      </w:r>
    </w:p>
    <w:p>
      <w:pPr>
        <w:numPr>
          <w:ilvl w:val="0"/>
          <w:numId w:val="1680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turning it off, keep it idle at minimum speed for about 1 minute.</w:t>
      </w:r>
    </w:p>
    <w:p>
      <w:pPr>
        <w:numPr>
          <w:ilvl w:val="0"/>
          <w:numId w:val="1680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the key to </w:t>
      </w:r>
      <w:r>
        <w:rPr>
          <w:b/>
          <w:bCs/>
          <w:color w:val="00274C"/>
          <w:sz w:val="20"/>
          <w:szCs w:val="20"/>
          <w:u w:val="none"/>
        </w:rPr>
        <w:t xml:space="preserve">OFF</w:t>
      </w:r>
      <w:r>
        <w:rPr>
          <w:color w:val="00274C"/>
          <w:sz w:val="20"/>
          <w:szCs w:val="20"/>
          <w:u w:val="none"/>
        </w:rPr>
        <w:t xml:space="preserve"> position.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Refuelling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4309129" name="name8478659a57d6c502e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7624659a57d6c502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680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9306659a57d6c5676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37901" name="name8060659a57d6cd7c1" descr="Z_Pericolo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Pericolo.jpg"/>
                    <pic:cNvPicPr/>
                  </pic:nvPicPr>
                  <pic:blipFill>
                    <a:blip r:embed="rId9027659a57d6cd7b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Danger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680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Fill the engine off.</w:t>
      </w:r>
    </w:p>
    <w:p>
      <w:pPr>
        <w:numPr>
          <w:ilvl w:val="0"/>
          <w:numId w:val="1680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only approved fuels are those listed in </w:t>
      </w:r>
      <w:hyperlink r:id="rId6464659a57d6cdf58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2.3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680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those countries where fuel has a high sulphur content, its is advisable to lubricate the engine with a high alkaline oil or alternatively to replace the lubricating oil recommended by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more frequently.</w:t>
      </w:r>
    </w:p>
    <w:p>
      <w:pPr>
        <w:numPr>
          <w:ilvl w:val="0"/>
          <w:numId w:val="1680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To avoid explosions or fire outbreaks, do not smoke or use open flames during the operations.</w:t>
      </w:r>
    </w:p>
    <w:p>
      <w:pPr>
        <w:numPr>
          <w:ilvl w:val="0"/>
          <w:numId w:val="1680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Fuel vapours are highly toxic. Only carry out the operations outdoors or in a well ventilated place.</w:t>
      </w:r>
    </w:p>
    <w:p>
      <w:pPr>
        <w:numPr>
          <w:ilvl w:val="0"/>
          <w:numId w:val="1680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Keep your face well away from the fuel fill to prevent harmful vapours from being inhaled.</w:t>
      </w:r>
    </w:p>
    <w:p>
      <w:pPr>
        <w:numPr>
          <w:ilvl w:val="0"/>
          <w:numId w:val="1680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Dispose of fuel in the correct way and do not litter as it is highly polluting.</w:t>
      </w:r>
    </w:p>
    <w:p>
      <w:pPr>
        <w:numPr>
          <w:ilvl w:val="0"/>
          <w:numId w:val="1680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refuelling, it is advisable to use a funnel to prevent fuel from spilling out.The fuel should also be filtered to prevent dust or dirt from entering the tank.</w:t>
      </w:r>
    </w:p>
    <w:p>
      <w:pPr>
        <w:numPr>
          <w:ilvl w:val="0"/>
          <w:numId w:val="1680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overfill the fuel tank. Leave room for the fuel to expand.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NOTE:</w:t>
      </w:r>
      <w:r>
        <w:rPr>
          <w:color w:val="00274C"/>
          <w:sz w:val="20"/>
          <w:szCs w:val="20"/>
          <w:u w:val="none"/>
        </w:rPr>
        <w:t xml:space="preserve"> At the first fuelling or if the tank was empty filling the fuel system 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3617659a57d6cecf5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6.4 point 8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Oil filling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1126560" name="name5056659a57d6d2fcd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8282659a57d6d2fc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680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safety precautions see </w:t>
            </w:r>
            <w:hyperlink r:id="rId7222659a57d6d358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680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4262659a57d6d386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680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use the engine with the oil level below the minimum.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680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or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if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is not accessible.</w:t>
            </w:r>
          </w:p>
          <w:p>
            <w:pPr>
              <w:numPr>
                <w:ilvl w:val="0"/>
                <w:numId w:val="1680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Add the oil of type recommended ( </w:t>
            </w:r>
            <w:hyperlink r:id="rId3907659a57d6d41a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</w:t>
            </w:r>
            <w:hyperlink r:id="rId4302659a57d6d42e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46400" cy="1490400"/>
                  <wp:effectExtent b="0" l="0" r="0" t="0"/>
                  <wp:docPr id="50910564" name="name7941659a57d6dc3d9" descr="Fig._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1.jpg"/>
                          <pic:cNvPicPr/>
                        </pic:nvPicPr>
                        <pic:blipFill>
                          <a:blip r:embed="rId6884659a57d6dc3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4.1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680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checking oil engine needs to be level.</w:t>
            </w:r>
          </w:p>
          <w:p>
            <w:pPr>
              <w:numPr>
                <w:ilvl w:val="0"/>
                <w:numId w:val="1680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Remove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check that the level is up to but does not exceed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680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level is not at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level, add additional oil.</w:t>
            </w:r>
          </w:p>
          <w:p>
            <w:pPr>
              <w:numPr>
                <w:ilvl w:val="0"/>
                <w:numId w:val="1680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or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46400" cy="1476000"/>
                  <wp:effectExtent b="0" l="0" r="0" t="0"/>
                  <wp:docPr id="83150732" name="name6821659a57d6e3d3a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7129659a57d6e3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7059659a57d6e41db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https://www.youtube.com/embed/cVpoy_m253A?rel=0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Coolant filling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7143828" name="name8775659a57d6e842f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2910659a57d6e842c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680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1634659a57d6e8a16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7757638" name="name1774659a57d6eeb26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9391659a57d6eeb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680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An anti-freeze protection liquid (ANTIFREEZE) - mixed with decalcified water - must be used.</w:t>
      </w:r>
    </w:p>
    <w:p>
      <w:pPr>
        <w:numPr>
          <w:ilvl w:val="0"/>
          <w:numId w:val="1680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freezing point of the refrigerant mixture depends on the amount concentration in water.</w:t>
      </w:r>
    </w:p>
    <w:p>
      <w:pPr>
        <w:numPr>
          <w:ilvl w:val="0"/>
          <w:numId w:val="1680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As well as lowering the freezing point, the antifreeze also raises the boiling point.</w:t>
      </w:r>
    </w:p>
    <w:p>
      <w:pPr>
        <w:numPr>
          <w:ilvl w:val="0"/>
          <w:numId w:val="1680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 50% mixture is recommended to ensure a general level at protection prevents the formation of rust, galvanic currents and calcium deposits.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Before proceeding with any operation on the engine, stop it and allow it to cool.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700464" name="name8942659a57d701fdf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3115659a57d701fd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Presence of steam pressurized coolant danger of burns.</w:t>
            </w:r>
          </w:p>
          <w:p>
            <w:pPr>
              <w:numPr>
                <w:ilvl w:val="0"/>
                <w:numId w:val="1680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br/>
              <w:br/>
              <w:t xml:space="preserve">Loosen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fill the radiator with coolant composed of: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50% ANTIFREEZE and 50% decalcified water.</w:t>
            </w:r>
          </w:p>
          <w:p>
            <w:pPr>
              <w:numPr>
                <w:ilvl w:val="0"/>
                <w:numId w:val="1680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Top liquid up until the pipes inside the radiator are covered by about 5 mm. Do not overfill the radiator, but leave room for the coolant to expand.</w:t>
            </w:r>
          </w:p>
          <w:p>
            <w:pPr>
              <w:numPr>
                <w:ilvl w:val="0"/>
                <w:numId w:val="1680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engines equipped with expansion tank, pour in fluid until reaching the max level mark.</w:t>
            </w:r>
          </w:p>
          <w:p>
            <w:pPr>
              <w:numPr>
                <w:ilvl w:val="0"/>
                <w:numId w:val="1680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C,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release any air and tighten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(Tightening torque of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 Nm - Fig. 4.6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680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680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After a few hours of operator, stop the engine and allow the liquid to cool returns to a ambient temperature and check the coolant level again.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38159758" name="name3778659a57d70a55f" descr="Fig_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3_3.jpg"/>
                          <pic:cNvPicPr/>
                        </pic:nvPicPr>
                        <pic:blipFill>
                          <a:blip r:embed="rId8217659a57d70a55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65524641" name="name7166659a57d712899" descr="Fig._4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4.jpg"/>
                          <pic:cNvPicPr/>
                        </pic:nvPicPr>
                        <pic:blipFill>
                          <a:blip r:embed="rId6111659a57d7128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4.4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position w:val="-117"/>
              </w:rPr>
              <w:drawing>
                <wp:inline distT="0" distB="0" distL="0" distR="0">
                  <wp:extent cx="4752000" cy="1533600"/>
                  <wp:effectExtent b="0" l="0" r="0" t="0"/>
                  <wp:docPr id="24303861" name="name9133659a57d71ae9a" descr="Fig._4.5_e_4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5_e_4.6.jpg"/>
                          <pic:cNvPicPr/>
                        </pic:nvPicPr>
                        <pic:blipFill>
                          <a:blip r:embed="rId5695659a57d71ae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0" cy="153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4.5 - Fig. 4.6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1956659a57d71b451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https://www.youtube.com/embed/S79xPhTZMps?rel=0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ATS regeneration strategy (only for Stage V configurations)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Only for Stage V configurations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hyperlink r:id="rId8092659a57d71bc3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(see Par. ATS)</w:t>
              </w:r>
            </w:hyperlink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You can intervene on the machine control panel for the DPF regeneration operations "only if requested by means of specific warning lights or messages on the control panel".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Tab. 4.11 describes the level of particulate accumulation, the relationship with the warning lights that will light up on the panel, the performance limitations of the engine and the operator’s options intervention.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Forced regeneration must be executed in accordance with the machine instructions.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4.11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SOOT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WARNING LAMPS *1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ENGINE DE-RATE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OPERATOR POSSIBLE ACTIONS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OPERATING CONDITIONS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 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/>
                <w:p/>
                <w:p/>
                <w:p/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6800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condition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1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2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88718850" name="name3519659a57d7258f3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8754659a57d7258ef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Fixed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Forced Regeneration is Necessary.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6800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Coolant temperature at 60 °C </w:t>
                  </w:r>
                </w:p>
                <w:p>
                  <w:pPr>
                    <w:numPr>
                      <w:ilvl w:val="0"/>
                      <w:numId w:val="16800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switch the engine off </w:t>
                  </w:r>
                </w:p>
                <w:p>
                  <w:pPr>
                    <w:numPr>
                      <w:ilvl w:val="0"/>
                      <w:numId w:val="16800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Stationary vehicle </w:t>
                  </w:r>
                </w:p>
                <w:p>
                  <w:pPr>
                    <w:numPr>
                      <w:ilvl w:val="0"/>
                      <w:numId w:val="16800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load applied to the engine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4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47515177" name="name6637659a57d72a855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3045659a57d72a85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Flashing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de-rate.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Forced Regeneration is Necessary.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6800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Coolant temperature at 60 °C </w:t>
                  </w:r>
                </w:p>
                <w:p>
                  <w:pPr>
                    <w:numPr>
                      <w:ilvl w:val="0"/>
                      <w:numId w:val="16800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switch the engine off </w:t>
                  </w:r>
                </w:p>
                <w:p>
                  <w:pPr>
                    <w:numPr>
                      <w:ilvl w:val="0"/>
                      <w:numId w:val="16800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Stationary vehicle </w:t>
                  </w:r>
                </w:p>
                <w:p>
                  <w:pPr>
                    <w:numPr>
                      <w:ilvl w:val="0"/>
                      <w:numId w:val="16800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load applied to the engine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5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6"/>
                    </w:rPr>
                    <w:drawing>
                      <wp:inline distT="0" distB="0" distL="0" distR="0">
                        <wp:extent cx="1065600" cy="532800"/>
                        <wp:effectExtent b="0" l="0" r="0" t="0"/>
                        <wp:docPr id="58135536" name="name3761659a57d72fd2b" descr="DPF_ST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STOP.png"/>
                                <pic:cNvPicPr/>
                              </pic:nvPicPr>
                              <pic:blipFill>
                                <a:blip r:embed="rId1854659a57d72fd2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5600" cy="532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Flashing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Strong Engine de-rate.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an authorized KOHLER workshop.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Service Regeneration Required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REGENERATION via Kohler software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*1: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The warning lights be different – consult the machine manual.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*2: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Unless stated otherwise in the machine manual.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8742957" name="name4901659a57d7364e4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9344659a57d7364e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680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Forced regenerations must only be executed if required by the ECU when the "HIGH SOOT" warning light goes on (due to a Level 3 - 5 particulate accumulation).</w:t>
            </w:r>
          </w:p>
          <w:p>
            <w:pPr>
              <w:numPr>
                <w:ilvl w:val="0"/>
                <w:numId w:val="1680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execute the forced regenerations if not required by the ECU (due to a Level 0 - 2 particulate accumulation).</w:t>
            </w:r>
          </w:p>
          <w:p>
            <w:pPr>
              <w:numPr>
                <w:ilvl w:val="0"/>
                <w:numId w:val="1680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minimum engine speed increases during the forced regeneration phases.</w:t>
            </w:r>
          </w:p>
          <w:p>
            <w:pPr>
              <w:numPr>
                <w:ilvl w:val="0"/>
                <w:numId w:val="1680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Repeated forced regenerations cause significant engine oil contamination by the fuel.</w:t>
            </w:r>
          </w:p>
          <w:p>
            <w:pPr>
              <w:numPr>
                <w:ilvl w:val="0"/>
                <w:numId w:val="1680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operations described in Par. 5.3 or 5.4 must be executed after every forced regeneration.</w:t>
            </w:r>
          </w:p>
          <w:p>
            <w:pPr>
              <w:numPr>
                <w:ilvl w:val="0"/>
                <w:numId w:val="1680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regeneration inhibition function is misused, the particulate accumulation level will increase within a short time.</w:t>
            </w:r>
          </w:p>
          <w:p>
            <w:pPr>
              <w:numPr>
                <w:ilvl w:val="0"/>
                <w:numId w:val="1680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engine oil filter and oil must be changed after a Service Regeneration is completed via KOHLER software</w:t>
            </w:r>
          </w:p>
          <w:p>
            <w:pPr>
              <w:numPr>
                <w:ilvl w:val="0"/>
                <w:numId w:val="1680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(Level 5 Particulate accumulation).</w:t>
            </w:r>
          </w:p>
          <w:p>
            <w:pPr>
              <w:numPr>
                <w:ilvl w:val="0"/>
                <w:numId w:val="1680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Fuel contamination allowed in the engine oil is 3% MAX.</w:t>
            </w:r>
          </w:p>
          <w:p>
            <w:pPr>
              <w:numPr>
                <w:ilvl w:val="0"/>
                <w:numId w:val="1680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Any engine load must be eliminated during forced regeneration so as to prevent damaging the ATS *2 system. </w:t>
            </w:r>
          </w:p>
          <w:p>
            <w:pPr>
              <w:numPr>
                <w:ilvl w:val="0"/>
                <w:numId w:val="1680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switch the engine off during level 3, 4 and 5 regeneration so as to prevent damaging the ATS system.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806">
    <w:multiLevelType w:val="hybridMultilevel"/>
    <w:lvl w:ilvl="0" w:tplc="39705541">
      <w:start w:val="1"/>
      <w:numFmt w:val="decimal"/>
      <w:lvlText w:val="%1."/>
      <w:lvlJc w:val="left"/>
      <w:pPr>
        <w:ind w:left="720" w:hanging="360"/>
      </w:pPr>
    </w:lvl>
    <w:lvl w:ilvl="1" w:tplc="39705541" w:tentative="1">
      <w:start w:val="1"/>
      <w:numFmt w:val="lowerLetter"/>
      <w:lvlText w:val="%2."/>
      <w:lvlJc w:val="left"/>
      <w:pPr>
        <w:ind w:left="1440" w:hanging="360"/>
      </w:pPr>
    </w:lvl>
    <w:lvl w:ilvl="2" w:tplc="39705541" w:tentative="1">
      <w:start w:val="1"/>
      <w:numFmt w:val="lowerRoman"/>
      <w:lvlText w:val="%3."/>
      <w:lvlJc w:val="right"/>
      <w:pPr>
        <w:ind w:left="2160" w:hanging="180"/>
      </w:pPr>
    </w:lvl>
    <w:lvl w:ilvl="3" w:tplc="39705541" w:tentative="1">
      <w:start w:val="1"/>
      <w:numFmt w:val="decimal"/>
      <w:lvlText w:val="%4."/>
      <w:lvlJc w:val="left"/>
      <w:pPr>
        <w:ind w:left="2880" w:hanging="360"/>
      </w:pPr>
    </w:lvl>
    <w:lvl w:ilvl="4" w:tplc="39705541" w:tentative="1">
      <w:start w:val="1"/>
      <w:numFmt w:val="lowerLetter"/>
      <w:lvlText w:val="%5."/>
      <w:lvlJc w:val="left"/>
      <w:pPr>
        <w:ind w:left="3600" w:hanging="360"/>
      </w:pPr>
    </w:lvl>
    <w:lvl w:ilvl="5" w:tplc="39705541" w:tentative="1">
      <w:start w:val="1"/>
      <w:numFmt w:val="lowerRoman"/>
      <w:lvlText w:val="%6."/>
      <w:lvlJc w:val="right"/>
      <w:pPr>
        <w:ind w:left="4320" w:hanging="180"/>
      </w:pPr>
    </w:lvl>
    <w:lvl w:ilvl="6" w:tplc="39705541" w:tentative="1">
      <w:start w:val="1"/>
      <w:numFmt w:val="decimal"/>
      <w:lvlText w:val="%7."/>
      <w:lvlJc w:val="left"/>
      <w:pPr>
        <w:ind w:left="5040" w:hanging="360"/>
      </w:pPr>
    </w:lvl>
    <w:lvl w:ilvl="7" w:tplc="39705541" w:tentative="1">
      <w:start w:val="1"/>
      <w:numFmt w:val="lowerLetter"/>
      <w:lvlText w:val="%8."/>
      <w:lvlJc w:val="left"/>
      <w:pPr>
        <w:ind w:left="5760" w:hanging="360"/>
      </w:pPr>
    </w:lvl>
    <w:lvl w:ilvl="8" w:tplc="397055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05">
    <w:multiLevelType w:val="hybridMultilevel"/>
    <w:lvl w:ilvl="0" w:tplc="68367380">
      <w:start w:val="1"/>
      <w:numFmt w:val="decimal"/>
      <w:lvlText w:val="%1."/>
      <w:lvlJc w:val="left"/>
      <w:pPr>
        <w:ind w:left="720" w:hanging="360"/>
      </w:pPr>
    </w:lvl>
    <w:lvl w:ilvl="1" w:tplc="68367380" w:tentative="1">
      <w:start w:val="1"/>
      <w:numFmt w:val="lowerLetter"/>
      <w:lvlText w:val="%2."/>
      <w:lvlJc w:val="left"/>
      <w:pPr>
        <w:ind w:left="1440" w:hanging="360"/>
      </w:pPr>
    </w:lvl>
    <w:lvl w:ilvl="2" w:tplc="68367380" w:tentative="1">
      <w:start w:val="1"/>
      <w:numFmt w:val="lowerRoman"/>
      <w:lvlText w:val="%3."/>
      <w:lvlJc w:val="right"/>
      <w:pPr>
        <w:ind w:left="2160" w:hanging="180"/>
      </w:pPr>
    </w:lvl>
    <w:lvl w:ilvl="3" w:tplc="68367380" w:tentative="1">
      <w:start w:val="1"/>
      <w:numFmt w:val="decimal"/>
      <w:lvlText w:val="%4."/>
      <w:lvlJc w:val="left"/>
      <w:pPr>
        <w:ind w:left="2880" w:hanging="360"/>
      </w:pPr>
    </w:lvl>
    <w:lvl w:ilvl="4" w:tplc="68367380" w:tentative="1">
      <w:start w:val="1"/>
      <w:numFmt w:val="lowerLetter"/>
      <w:lvlText w:val="%5."/>
      <w:lvlJc w:val="left"/>
      <w:pPr>
        <w:ind w:left="3600" w:hanging="360"/>
      </w:pPr>
    </w:lvl>
    <w:lvl w:ilvl="5" w:tplc="68367380" w:tentative="1">
      <w:start w:val="1"/>
      <w:numFmt w:val="lowerRoman"/>
      <w:lvlText w:val="%6."/>
      <w:lvlJc w:val="right"/>
      <w:pPr>
        <w:ind w:left="4320" w:hanging="180"/>
      </w:pPr>
    </w:lvl>
    <w:lvl w:ilvl="6" w:tplc="68367380" w:tentative="1">
      <w:start w:val="1"/>
      <w:numFmt w:val="decimal"/>
      <w:lvlText w:val="%7."/>
      <w:lvlJc w:val="left"/>
      <w:pPr>
        <w:ind w:left="5040" w:hanging="360"/>
      </w:pPr>
    </w:lvl>
    <w:lvl w:ilvl="7" w:tplc="68367380" w:tentative="1">
      <w:start w:val="1"/>
      <w:numFmt w:val="lowerLetter"/>
      <w:lvlText w:val="%8."/>
      <w:lvlJc w:val="left"/>
      <w:pPr>
        <w:ind w:left="5760" w:hanging="360"/>
      </w:pPr>
    </w:lvl>
    <w:lvl w:ilvl="8" w:tplc="683673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04">
    <w:multiLevelType w:val="hybridMultilevel"/>
    <w:lvl w:ilvl="0" w:tplc="42815411">
      <w:start w:val="1"/>
      <w:numFmt w:val="decimal"/>
      <w:lvlText w:val="%1."/>
      <w:lvlJc w:val="left"/>
      <w:pPr>
        <w:ind w:left="720" w:hanging="360"/>
      </w:pPr>
    </w:lvl>
    <w:lvl w:ilvl="1" w:tplc="42815411" w:tentative="1">
      <w:start w:val="1"/>
      <w:numFmt w:val="lowerLetter"/>
      <w:lvlText w:val="%2."/>
      <w:lvlJc w:val="left"/>
      <w:pPr>
        <w:ind w:left="1440" w:hanging="360"/>
      </w:pPr>
    </w:lvl>
    <w:lvl w:ilvl="2" w:tplc="42815411" w:tentative="1">
      <w:start w:val="1"/>
      <w:numFmt w:val="lowerRoman"/>
      <w:lvlText w:val="%3."/>
      <w:lvlJc w:val="right"/>
      <w:pPr>
        <w:ind w:left="2160" w:hanging="180"/>
      </w:pPr>
    </w:lvl>
    <w:lvl w:ilvl="3" w:tplc="42815411" w:tentative="1">
      <w:start w:val="1"/>
      <w:numFmt w:val="decimal"/>
      <w:lvlText w:val="%4."/>
      <w:lvlJc w:val="left"/>
      <w:pPr>
        <w:ind w:left="2880" w:hanging="360"/>
      </w:pPr>
    </w:lvl>
    <w:lvl w:ilvl="4" w:tplc="42815411" w:tentative="1">
      <w:start w:val="1"/>
      <w:numFmt w:val="lowerLetter"/>
      <w:lvlText w:val="%5."/>
      <w:lvlJc w:val="left"/>
      <w:pPr>
        <w:ind w:left="3600" w:hanging="360"/>
      </w:pPr>
    </w:lvl>
    <w:lvl w:ilvl="5" w:tplc="42815411" w:tentative="1">
      <w:start w:val="1"/>
      <w:numFmt w:val="lowerRoman"/>
      <w:lvlText w:val="%6."/>
      <w:lvlJc w:val="right"/>
      <w:pPr>
        <w:ind w:left="4320" w:hanging="180"/>
      </w:pPr>
    </w:lvl>
    <w:lvl w:ilvl="6" w:tplc="42815411" w:tentative="1">
      <w:start w:val="1"/>
      <w:numFmt w:val="decimal"/>
      <w:lvlText w:val="%7."/>
      <w:lvlJc w:val="left"/>
      <w:pPr>
        <w:ind w:left="5040" w:hanging="360"/>
      </w:pPr>
    </w:lvl>
    <w:lvl w:ilvl="7" w:tplc="42815411" w:tentative="1">
      <w:start w:val="1"/>
      <w:numFmt w:val="lowerLetter"/>
      <w:lvlText w:val="%8."/>
      <w:lvlJc w:val="left"/>
      <w:pPr>
        <w:ind w:left="5760" w:hanging="360"/>
      </w:pPr>
    </w:lvl>
    <w:lvl w:ilvl="8" w:tplc="428154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03">
    <w:multiLevelType w:val="hybridMultilevel"/>
    <w:lvl w:ilvl="0" w:tplc="52588100">
      <w:start w:val="1"/>
      <w:numFmt w:val="decimal"/>
      <w:lvlText w:val="%1."/>
      <w:lvlJc w:val="left"/>
      <w:pPr>
        <w:ind w:left="720" w:hanging="360"/>
      </w:pPr>
    </w:lvl>
    <w:lvl w:ilvl="1" w:tplc="52588100" w:tentative="1">
      <w:start w:val="1"/>
      <w:numFmt w:val="lowerLetter"/>
      <w:lvlText w:val="%2."/>
      <w:lvlJc w:val="left"/>
      <w:pPr>
        <w:ind w:left="1440" w:hanging="360"/>
      </w:pPr>
    </w:lvl>
    <w:lvl w:ilvl="2" w:tplc="52588100" w:tentative="1">
      <w:start w:val="1"/>
      <w:numFmt w:val="lowerRoman"/>
      <w:lvlText w:val="%3."/>
      <w:lvlJc w:val="right"/>
      <w:pPr>
        <w:ind w:left="2160" w:hanging="180"/>
      </w:pPr>
    </w:lvl>
    <w:lvl w:ilvl="3" w:tplc="52588100" w:tentative="1">
      <w:start w:val="1"/>
      <w:numFmt w:val="decimal"/>
      <w:lvlText w:val="%4."/>
      <w:lvlJc w:val="left"/>
      <w:pPr>
        <w:ind w:left="2880" w:hanging="360"/>
      </w:pPr>
    </w:lvl>
    <w:lvl w:ilvl="4" w:tplc="52588100" w:tentative="1">
      <w:start w:val="1"/>
      <w:numFmt w:val="lowerLetter"/>
      <w:lvlText w:val="%5."/>
      <w:lvlJc w:val="left"/>
      <w:pPr>
        <w:ind w:left="3600" w:hanging="360"/>
      </w:pPr>
    </w:lvl>
    <w:lvl w:ilvl="5" w:tplc="52588100" w:tentative="1">
      <w:start w:val="1"/>
      <w:numFmt w:val="lowerRoman"/>
      <w:lvlText w:val="%6."/>
      <w:lvlJc w:val="right"/>
      <w:pPr>
        <w:ind w:left="4320" w:hanging="180"/>
      </w:pPr>
    </w:lvl>
    <w:lvl w:ilvl="6" w:tplc="52588100" w:tentative="1">
      <w:start w:val="1"/>
      <w:numFmt w:val="decimal"/>
      <w:lvlText w:val="%7."/>
      <w:lvlJc w:val="left"/>
      <w:pPr>
        <w:ind w:left="5040" w:hanging="360"/>
      </w:pPr>
    </w:lvl>
    <w:lvl w:ilvl="7" w:tplc="52588100" w:tentative="1">
      <w:start w:val="1"/>
      <w:numFmt w:val="lowerLetter"/>
      <w:lvlText w:val="%8."/>
      <w:lvlJc w:val="left"/>
      <w:pPr>
        <w:ind w:left="5760" w:hanging="360"/>
      </w:pPr>
    </w:lvl>
    <w:lvl w:ilvl="8" w:tplc="52588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02">
    <w:multiLevelType w:val="hybridMultilevel"/>
    <w:lvl w:ilvl="0" w:tplc="67282693">
      <w:start w:val="1"/>
      <w:numFmt w:val="decimal"/>
      <w:lvlText w:val="%1."/>
      <w:lvlJc w:val="left"/>
      <w:pPr>
        <w:ind w:left="720" w:hanging="360"/>
      </w:pPr>
    </w:lvl>
    <w:lvl w:ilvl="1" w:tplc="67282693" w:tentative="1">
      <w:start w:val="1"/>
      <w:numFmt w:val="lowerLetter"/>
      <w:lvlText w:val="%2."/>
      <w:lvlJc w:val="left"/>
      <w:pPr>
        <w:ind w:left="1440" w:hanging="360"/>
      </w:pPr>
    </w:lvl>
    <w:lvl w:ilvl="2" w:tplc="67282693" w:tentative="1">
      <w:start w:val="1"/>
      <w:numFmt w:val="lowerRoman"/>
      <w:lvlText w:val="%3."/>
      <w:lvlJc w:val="right"/>
      <w:pPr>
        <w:ind w:left="2160" w:hanging="180"/>
      </w:pPr>
    </w:lvl>
    <w:lvl w:ilvl="3" w:tplc="67282693" w:tentative="1">
      <w:start w:val="1"/>
      <w:numFmt w:val="decimal"/>
      <w:lvlText w:val="%4."/>
      <w:lvlJc w:val="left"/>
      <w:pPr>
        <w:ind w:left="2880" w:hanging="360"/>
      </w:pPr>
    </w:lvl>
    <w:lvl w:ilvl="4" w:tplc="67282693" w:tentative="1">
      <w:start w:val="1"/>
      <w:numFmt w:val="lowerLetter"/>
      <w:lvlText w:val="%5."/>
      <w:lvlJc w:val="left"/>
      <w:pPr>
        <w:ind w:left="3600" w:hanging="360"/>
      </w:pPr>
    </w:lvl>
    <w:lvl w:ilvl="5" w:tplc="67282693" w:tentative="1">
      <w:start w:val="1"/>
      <w:numFmt w:val="lowerRoman"/>
      <w:lvlText w:val="%6."/>
      <w:lvlJc w:val="right"/>
      <w:pPr>
        <w:ind w:left="4320" w:hanging="180"/>
      </w:pPr>
    </w:lvl>
    <w:lvl w:ilvl="6" w:tplc="67282693" w:tentative="1">
      <w:start w:val="1"/>
      <w:numFmt w:val="decimal"/>
      <w:lvlText w:val="%7."/>
      <w:lvlJc w:val="left"/>
      <w:pPr>
        <w:ind w:left="5040" w:hanging="360"/>
      </w:pPr>
    </w:lvl>
    <w:lvl w:ilvl="7" w:tplc="67282693" w:tentative="1">
      <w:start w:val="1"/>
      <w:numFmt w:val="lowerLetter"/>
      <w:lvlText w:val="%8."/>
      <w:lvlJc w:val="left"/>
      <w:pPr>
        <w:ind w:left="5760" w:hanging="360"/>
      </w:pPr>
    </w:lvl>
    <w:lvl w:ilvl="8" w:tplc="672826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01">
    <w:multiLevelType w:val="hybridMultilevel"/>
    <w:lvl w:ilvl="0" w:tplc="29476512">
      <w:start w:val="1"/>
      <w:numFmt w:val="decimal"/>
      <w:lvlText w:val="%1."/>
      <w:lvlJc w:val="left"/>
      <w:pPr>
        <w:ind w:left="720" w:hanging="360"/>
      </w:pPr>
    </w:lvl>
    <w:lvl w:ilvl="1" w:tplc="29476512" w:tentative="1">
      <w:start w:val="1"/>
      <w:numFmt w:val="lowerLetter"/>
      <w:lvlText w:val="%2."/>
      <w:lvlJc w:val="left"/>
      <w:pPr>
        <w:ind w:left="1440" w:hanging="360"/>
      </w:pPr>
    </w:lvl>
    <w:lvl w:ilvl="2" w:tplc="29476512" w:tentative="1">
      <w:start w:val="1"/>
      <w:numFmt w:val="lowerRoman"/>
      <w:lvlText w:val="%3."/>
      <w:lvlJc w:val="right"/>
      <w:pPr>
        <w:ind w:left="2160" w:hanging="180"/>
      </w:pPr>
    </w:lvl>
    <w:lvl w:ilvl="3" w:tplc="29476512" w:tentative="1">
      <w:start w:val="1"/>
      <w:numFmt w:val="decimal"/>
      <w:lvlText w:val="%4."/>
      <w:lvlJc w:val="left"/>
      <w:pPr>
        <w:ind w:left="2880" w:hanging="360"/>
      </w:pPr>
    </w:lvl>
    <w:lvl w:ilvl="4" w:tplc="29476512" w:tentative="1">
      <w:start w:val="1"/>
      <w:numFmt w:val="lowerLetter"/>
      <w:lvlText w:val="%5."/>
      <w:lvlJc w:val="left"/>
      <w:pPr>
        <w:ind w:left="3600" w:hanging="360"/>
      </w:pPr>
    </w:lvl>
    <w:lvl w:ilvl="5" w:tplc="29476512" w:tentative="1">
      <w:start w:val="1"/>
      <w:numFmt w:val="lowerRoman"/>
      <w:lvlText w:val="%6."/>
      <w:lvlJc w:val="right"/>
      <w:pPr>
        <w:ind w:left="4320" w:hanging="180"/>
      </w:pPr>
    </w:lvl>
    <w:lvl w:ilvl="6" w:tplc="29476512" w:tentative="1">
      <w:start w:val="1"/>
      <w:numFmt w:val="decimal"/>
      <w:lvlText w:val="%7."/>
      <w:lvlJc w:val="left"/>
      <w:pPr>
        <w:ind w:left="5040" w:hanging="360"/>
      </w:pPr>
    </w:lvl>
    <w:lvl w:ilvl="7" w:tplc="29476512" w:tentative="1">
      <w:start w:val="1"/>
      <w:numFmt w:val="lowerLetter"/>
      <w:lvlText w:val="%8."/>
      <w:lvlJc w:val="left"/>
      <w:pPr>
        <w:ind w:left="5760" w:hanging="360"/>
      </w:pPr>
    </w:lvl>
    <w:lvl w:ilvl="8" w:tplc="294765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00">
    <w:multiLevelType w:val="hybridMultilevel"/>
    <w:lvl w:ilvl="0" w:tplc="36833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800">
    <w:abstractNumId w:val="16800"/>
  </w:num>
  <w:num w:numId="16801">
    <w:abstractNumId w:val="16801"/>
  </w:num>
  <w:num w:numId="16802">
    <w:abstractNumId w:val="16802"/>
  </w:num>
  <w:num w:numId="16803">
    <w:abstractNumId w:val="16803"/>
  </w:num>
  <w:num w:numId="16804">
    <w:abstractNumId w:val="16804"/>
  </w:num>
  <w:num w:numId="16805">
    <w:abstractNumId w:val="16805"/>
  </w:num>
  <w:num w:numId="16806">
    <w:abstractNumId w:val="168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95890764" Type="http://schemas.openxmlformats.org/officeDocument/2006/relationships/comments" Target="comments.xml"/><Relationship Id="rId829111856" Type="http://schemas.microsoft.com/office/2011/relationships/commentsExtended" Target="commentsExtended.xml"/><Relationship Id="rId22712194" Type="http://schemas.openxmlformats.org/officeDocument/2006/relationships/image" Target="media/imgrId22712194.jpg"/><Relationship Id="rId8680659a57d6aada6" Type="http://schemas.openxmlformats.org/officeDocument/2006/relationships/hyperlink" Target="https://iservice.lombardini.it/jsp/Template2/manuale.jsp?id=71&amp;parent=962" TargetMode="External"/><Relationship Id="rId4024659a57d6aaeea" Type="http://schemas.openxmlformats.org/officeDocument/2006/relationships/hyperlink" Target="https://iservice.lombardini.it/jsp/Template2/manuale.jsp?id=70&amp;parent=962" TargetMode="External"/><Relationship Id="rId1970659a57d6b090e" Type="http://schemas.openxmlformats.org/officeDocument/2006/relationships/hyperlink" Target="https://iservice.lombardini.it/jsp/Template2/manuale.jsp?id=86&amp;parent=962" TargetMode="External"/><Relationship Id="rId7894659a57d6b0cf0" Type="http://schemas.openxmlformats.org/officeDocument/2006/relationships/hyperlink" Target="https://iservice.lombardini.it/jsp/Template2/manuale.jsp?id=89&amp;parent=962" TargetMode="External"/><Relationship Id="rId9306659a57d6c5676" Type="http://schemas.openxmlformats.org/officeDocument/2006/relationships/hyperlink" Target="https://iservice.lombardini.it/jsp/Template2/manuale.jsp?id=60&amp;parent=962" TargetMode="External"/><Relationship Id="rId6464659a57d6cdf58" Type="http://schemas.openxmlformats.org/officeDocument/2006/relationships/hyperlink" Target="https://iservice.lombardini.it/jsp/Template2/manuale.jsp?id=56&amp;parent=962" TargetMode="External"/><Relationship Id="rId3617659a57d6cecf5" Type="http://schemas.openxmlformats.org/officeDocument/2006/relationships/hyperlink" Target="https://iservice.lombardini.it/jsp/Template2/manuale.jsp?id=86&amp;parent=962" TargetMode="External"/><Relationship Id="rId7222659a57d6d3582" Type="http://schemas.openxmlformats.org/officeDocument/2006/relationships/hyperlink" Target="https://iservice.lombardini.it/jsp/Template2/manuale.jsp?id=55&amp;parent=962" TargetMode="External"/><Relationship Id="rId4262659a57d6d3865" Type="http://schemas.openxmlformats.org/officeDocument/2006/relationships/hyperlink" Target="https://iservice.lombardini.it/jsp/Template2/manuale.jsp?id=60&amp;parent=962" TargetMode="External"/><Relationship Id="rId3907659a57d6d41ae" Type="http://schemas.openxmlformats.org/officeDocument/2006/relationships/hyperlink" Target="https://iservice.lombardini.it/jsp/Template2/manuale.jsp?id=53&amp;parent=962" TargetMode="External"/><Relationship Id="rId4302659a57d6d42e9" Type="http://schemas.openxmlformats.org/officeDocument/2006/relationships/hyperlink" Target="https://iservice.lombardini.it/jsp/Template2/manuale.jsp?id=55&amp;parent=962" TargetMode="External"/><Relationship Id="rId7059659a57d6e41db" Type="http://schemas.openxmlformats.org/officeDocument/2006/relationships/hyperlink" Target="https://www.youtube.com/embed/cVpoy_m253A?rel=0" TargetMode="External"/><Relationship Id="rId1634659a57d6e8a16" Type="http://schemas.openxmlformats.org/officeDocument/2006/relationships/hyperlink" Target="https://iservice.lombardini.it/jsp/Template2/manuale.jsp?id=60&amp;parent=962" TargetMode="External"/><Relationship Id="rId1956659a57d71b451" Type="http://schemas.openxmlformats.org/officeDocument/2006/relationships/hyperlink" Target="https://www.youtube.com/embed/S79xPhTZMps?rel=0" TargetMode="External"/><Relationship Id="rId8092659a57d71bc31" Type="http://schemas.openxmlformats.org/officeDocument/2006/relationships/hyperlink" Target="https://iservice.lombardini.it/jsp/Template4/manuale.jsp?id=2664&amp;parent=962" TargetMode="External"/><Relationship Id="rId2827659a57d6a9c3f" Type="http://schemas.openxmlformats.org/officeDocument/2006/relationships/image" Target="media/imgrId2827659a57d6a9c3f.jpg"/><Relationship Id="rId3792659a57d6b029a" Type="http://schemas.openxmlformats.org/officeDocument/2006/relationships/image" Target="media/imgrId3792659a57d6b029a.jpg"/><Relationship Id="rId4085659a57d6bab4e" Type="http://schemas.openxmlformats.org/officeDocument/2006/relationships/image" Target="media/imgrId4085659a57d6bab4e.jpg"/><Relationship Id="rId7624659a57d6c502b" Type="http://schemas.openxmlformats.org/officeDocument/2006/relationships/image" Target="media/imgrId7624659a57d6c502b.jpg"/><Relationship Id="rId9027659a57d6cd7be" Type="http://schemas.openxmlformats.org/officeDocument/2006/relationships/image" Target="media/imgrId9027659a57d6cd7be.jpg"/><Relationship Id="rId8282659a57d6d2fca" Type="http://schemas.openxmlformats.org/officeDocument/2006/relationships/image" Target="media/imgrId8282659a57d6d2fca.jpg"/><Relationship Id="rId6884659a57d6dc3d5" Type="http://schemas.openxmlformats.org/officeDocument/2006/relationships/image" Target="media/imgrId6884659a57d6dc3d5.jpg"/><Relationship Id="rId7129659a57d6e3d37" Type="http://schemas.openxmlformats.org/officeDocument/2006/relationships/image" Target="media/imgrId7129659a57d6e3d37.jpg"/><Relationship Id="rId2910659a57d6e842c" Type="http://schemas.openxmlformats.org/officeDocument/2006/relationships/image" Target="media/imgrId2910659a57d6e842c.jpg"/><Relationship Id="rId9391659a57d6eeb22" Type="http://schemas.openxmlformats.org/officeDocument/2006/relationships/image" Target="media/imgrId9391659a57d6eeb22.jpg"/><Relationship Id="rId3115659a57d701fdd" Type="http://schemas.openxmlformats.org/officeDocument/2006/relationships/image" Target="media/imgrId3115659a57d701fdd.jpg"/><Relationship Id="rId8217659a57d70a55c" Type="http://schemas.openxmlformats.org/officeDocument/2006/relationships/image" Target="media/imgrId8217659a57d70a55c.jpg"/><Relationship Id="rId6111659a57d712896" Type="http://schemas.openxmlformats.org/officeDocument/2006/relationships/image" Target="media/imgrId6111659a57d712896.jpg"/><Relationship Id="rId5695659a57d71ae96" Type="http://schemas.openxmlformats.org/officeDocument/2006/relationships/image" Target="media/imgrId5695659a57d71ae96.jpg"/><Relationship Id="rId8754659a57d7258ef" Type="http://schemas.openxmlformats.org/officeDocument/2006/relationships/image" Target="media/imgrId8754659a57d7258ef.png"/><Relationship Id="rId3045659a57d72a850" Type="http://schemas.openxmlformats.org/officeDocument/2006/relationships/image" Target="media/imgrId3045659a57d72a850.png"/><Relationship Id="rId1854659a57d72fd28" Type="http://schemas.openxmlformats.org/officeDocument/2006/relationships/image" Target="media/imgrId1854659a57d72fd28.png"/><Relationship Id="rId9344659a57d7364e1" Type="http://schemas.openxmlformats.org/officeDocument/2006/relationships/image" Target="media/imgrId9344659a57d7364e1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712194" Type="http://schemas.openxmlformats.org/officeDocument/2006/relationships/image" Target="media/imgrId2271219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712194" Type="http://schemas.openxmlformats.org/officeDocument/2006/relationships/image" Target="media/imgrId2271219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712194" Type="http://schemas.openxmlformats.org/officeDocument/2006/relationships/image" Target="media/imgrId2271219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712194" Type="http://schemas.openxmlformats.org/officeDocument/2006/relationships/image" Target="media/imgrId2271219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712194" Type="http://schemas.openxmlformats.org/officeDocument/2006/relationships/image" Target="media/imgrId2271219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712194" Type="http://schemas.openxmlformats.org/officeDocument/2006/relationships/image" Target="media/imgrId2271219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