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3593865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97763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4813994" w:name="ctxt"/>
    <w:bookmarkEnd w:id="54813994"/>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53865758" name="name1621659e20a3e672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39659e20a3e671c"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67213263" name="name1094659e20a3f370c"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927659e20a3f3707"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564067" name="name9587659e20a403c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908659e20a403c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168"/>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4168"/>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4168"/>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4168"/>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4168"/>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634425" name="name6935659e20a41175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28659e20a41174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168"/>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4168"/>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4168"/>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4168"/>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4168"/>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4168"/>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4168"/>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3553736" name="name5687659e20a43cd5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063659e20a43cd5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3273001" name="name7946659e20a44500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179659e20a44500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4168"/>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4168"/>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4168"/>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2143727" name="name7795659e20a45442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174659e20a45442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4168"/>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169">
    <w:multiLevelType w:val="hybridMultilevel"/>
    <w:lvl w:ilvl="0" w:tplc="59414424">
      <w:start w:val="1"/>
      <w:numFmt w:val="decimal"/>
      <w:lvlText w:val="%1."/>
      <w:lvlJc w:val="left"/>
      <w:pPr>
        <w:ind w:left="720" w:hanging="360"/>
      </w:pPr>
    </w:lvl>
    <w:lvl w:ilvl="1" w:tplc="59414424" w:tentative="1">
      <w:start w:val="1"/>
      <w:numFmt w:val="lowerLetter"/>
      <w:lvlText w:val="%2."/>
      <w:lvlJc w:val="left"/>
      <w:pPr>
        <w:ind w:left="1440" w:hanging="360"/>
      </w:pPr>
    </w:lvl>
    <w:lvl w:ilvl="2" w:tplc="59414424" w:tentative="1">
      <w:start w:val="1"/>
      <w:numFmt w:val="lowerRoman"/>
      <w:lvlText w:val="%3."/>
      <w:lvlJc w:val="right"/>
      <w:pPr>
        <w:ind w:left="2160" w:hanging="180"/>
      </w:pPr>
    </w:lvl>
    <w:lvl w:ilvl="3" w:tplc="59414424" w:tentative="1">
      <w:start w:val="1"/>
      <w:numFmt w:val="decimal"/>
      <w:lvlText w:val="%4."/>
      <w:lvlJc w:val="left"/>
      <w:pPr>
        <w:ind w:left="2880" w:hanging="360"/>
      </w:pPr>
    </w:lvl>
    <w:lvl w:ilvl="4" w:tplc="59414424" w:tentative="1">
      <w:start w:val="1"/>
      <w:numFmt w:val="lowerLetter"/>
      <w:lvlText w:val="%5."/>
      <w:lvlJc w:val="left"/>
      <w:pPr>
        <w:ind w:left="3600" w:hanging="360"/>
      </w:pPr>
    </w:lvl>
    <w:lvl w:ilvl="5" w:tplc="59414424" w:tentative="1">
      <w:start w:val="1"/>
      <w:numFmt w:val="lowerRoman"/>
      <w:lvlText w:val="%6."/>
      <w:lvlJc w:val="right"/>
      <w:pPr>
        <w:ind w:left="4320" w:hanging="180"/>
      </w:pPr>
    </w:lvl>
    <w:lvl w:ilvl="6" w:tplc="59414424" w:tentative="1">
      <w:start w:val="1"/>
      <w:numFmt w:val="decimal"/>
      <w:lvlText w:val="%7."/>
      <w:lvlJc w:val="left"/>
      <w:pPr>
        <w:ind w:left="5040" w:hanging="360"/>
      </w:pPr>
    </w:lvl>
    <w:lvl w:ilvl="7" w:tplc="59414424" w:tentative="1">
      <w:start w:val="1"/>
      <w:numFmt w:val="lowerLetter"/>
      <w:lvlText w:val="%8."/>
      <w:lvlJc w:val="left"/>
      <w:pPr>
        <w:ind w:left="5760" w:hanging="360"/>
      </w:pPr>
    </w:lvl>
    <w:lvl w:ilvl="8" w:tplc="59414424" w:tentative="1">
      <w:start w:val="1"/>
      <w:numFmt w:val="lowerRoman"/>
      <w:lvlText w:val="%9."/>
      <w:lvlJc w:val="right"/>
      <w:pPr>
        <w:ind w:left="6480" w:hanging="180"/>
      </w:pPr>
    </w:lvl>
  </w:abstractNum>
  <w:abstractNum w:abstractNumId="14168">
    <w:multiLevelType w:val="hybridMultilevel"/>
    <w:lvl w:ilvl="0" w:tplc="26229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168">
    <w:abstractNumId w:val="14168"/>
  </w:num>
  <w:num w:numId="14169">
    <w:abstractNumId w:val="14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57894617" Type="http://schemas.openxmlformats.org/officeDocument/2006/relationships/comments" Target="comments.xml"/><Relationship Id="rId582971731" Type="http://schemas.microsoft.com/office/2011/relationships/commentsExtended" Target="commentsExtended.xml"/><Relationship Id="rId59977638" Type="http://schemas.openxmlformats.org/officeDocument/2006/relationships/image" Target="media/imgrId59977638.jpg"/><Relationship Id="rId5239659e20a3e671c" Type="http://schemas.openxmlformats.org/officeDocument/2006/relationships/image" Target="media/imgrId5239659e20a3e671c.jpg"/><Relationship Id="rId2927659e20a3f3707" Type="http://schemas.openxmlformats.org/officeDocument/2006/relationships/image" Target="media/imgrId2927659e20a3f3707.jpg"/><Relationship Id="rId5908659e20a403cd0" Type="http://schemas.openxmlformats.org/officeDocument/2006/relationships/image" Target="media/imgrId5908659e20a403cd0.jpg"/><Relationship Id="rId5328659e20a41174f" Type="http://schemas.openxmlformats.org/officeDocument/2006/relationships/image" Target="media/imgrId5328659e20a41174f.jpg"/><Relationship Id="rId2063659e20a43cd52" Type="http://schemas.openxmlformats.org/officeDocument/2006/relationships/image" Target="media/imgrId2063659e20a43cd52.png"/><Relationship Id="rId1179659e20a44500a" Type="http://schemas.openxmlformats.org/officeDocument/2006/relationships/image" Target="media/imgrId1179659e20a44500a.png"/><Relationship Id="rId5174659e20a454422" Type="http://schemas.openxmlformats.org/officeDocument/2006/relationships/image" Target="media/imgrId5174659e20a45442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977638" Type="http://schemas.openxmlformats.org/officeDocument/2006/relationships/image" Target="media/imgrId599776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