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Einspritzsystem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360">
    <w:multiLevelType w:val="hybridMultilevel"/>
    <w:lvl w:ilvl="0" w:tplc="22636087">
      <w:start w:val="1"/>
      <w:numFmt w:val="decimal"/>
      <w:lvlText w:val="%1."/>
      <w:lvlJc w:val="left"/>
      <w:pPr>
        <w:ind w:left="720" w:hanging="360"/>
      </w:pPr>
    </w:lvl>
    <w:lvl w:ilvl="1" w:tplc="22636087" w:tentative="1">
      <w:start w:val="1"/>
      <w:numFmt w:val="lowerLetter"/>
      <w:lvlText w:val="%2."/>
      <w:lvlJc w:val="left"/>
      <w:pPr>
        <w:ind w:left="1440" w:hanging="360"/>
      </w:pPr>
    </w:lvl>
    <w:lvl w:ilvl="2" w:tplc="22636087" w:tentative="1">
      <w:start w:val="1"/>
      <w:numFmt w:val="lowerRoman"/>
      <w:lvlText w:val="%3."/>
      <w:lvlJc w:val="right"/>
      <w:pPr>
        <w:ind w:left="2160" w:hanging="180"/>
      </w:pPr>
    </w:lvl>
    <w:lvl w:ilvl="3" w:tplc="22636087" w:tentative="1">
      <w:start w:val="1"/>
      <w:numFmt w:val="decimal"/>
      <w:lvlText w:val="%4."/>
      <w:lvlJc w:val="left"/>
      <w:pPr>
        <w:ind w:left="2880" w:hanging="360"/>
      </w:pPr>
    </w:lvl>
    <w:lvl w:ilvl="4" w:tplc="22636087" w:tentative="1">
      <w:start w:val="1"/>
      <w:numFmt w:val="lowerLetter"/>
      <w:lvlText w:val="%5."/>
      <w:lvlJc w:val="left"/>
      <w:pPr>
        <w:ind w:left="3600" w:hanging="360"/>
      </w:pPr>
    </w:lvl>
    <w:lvl w:ilvl="5" w:tplc="22636087" w:tentative="1">
      <w:start w:val="1"/>
      <w:numFmt w:val="lowerRoman"/>
      <w:lvlText w:val="%6."/>
      <w:lvlJc w:val="right"/>
      <w:pPr>
        <w:ind w:left="4320" w:hanging="180"/>
      </w:pPr>
    </w:lvl>
    <w:lvl w:ilvl="6" w:tplc="22636087" w:tentative="1">
      <w:start w:val="1"/>
      <w:numFmt w:val="decimal"/>
      <w:lvlText w:val="%7."/>
      <w:lvlJc w:val="left"/>
      <w:pPr>
        <w:ind w:left="5040" w:hanging="360"/>
      </w:pPr>
    </w:lvl>
    <w:lvl w:ilvl="7" w:tplc="22636087" w:tentative="1">
      <w:start w:val="1"/>
      <w:numFmt w:val="lowerLetter"/>
      <w:lvlText w:val="%8."/>
      <w:lvlJc w:val="left"/>
      <w:pPr>
        <w:ind w:left="5760" w:hanging="360"/>
      </w:pPr>
    </w:lvl>
    <w:lvl w:ilvl="8" w:tplc="226360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59">
    <w:multiLevelType w:val="hybridMultilevel"/>
    <w:lvl w:ilvl="0" w:tplc="23258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359">
    <w:abstractNumId w:val="24359"/>
  </w:num>
  <w:num w:numId="24360">
    <w:abstractNumId w:val="243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7304357" Type="http://schemas.openxmlformats.org/officeDocument/2006/relationships/comments" Target="comments.xml"/><Relationship Id="rId81904165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