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8922587" w:name="ctxt"/>
    <w:bookmarkEnd w:id="3892258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561-2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774">
    <w:multiLevelType w:val="hybridMultilevel"/>
    <w:lvl w:ilvl="0" w:tplc="29063256">
      <w:start w:val="1"/>
      <w:numFmt w:val="decimal"/>
      <w:lvlText w:val="%1."/>
      <w:lvlJc w:val="left"/>
      <w:pPr>
        <w:ind w:left="720" w:hanging="360"/>
      </w:pPr>
    </w:lvl>
    <w:lvl w:ilvl="1" w:tplc="29063256" w:tentative="1">
      <w:start w:val="1"/>
      <w:numFmt w:val="lowerLetter"/>
      <w:lvlText w:val="%2."/>
      <w:lvlJc w:val="left"/>
      <w:pPr>
        <w:ind w:left="1440" w:hanging="360"/>
      </w:pPr>
    </w:lvl>
    <w:lvl w:ilvl="2" w:tplc="29063256" w:tentative="1">
      <w:start w:val="1"/>
      <w:numFmt w:val="lowerRoman"/>
      <w:lvlText w:val="%3."/>
      <w:lvlJc w:val="right"/>
      <w:pPr>
        <w:ind w:left="2160" w:hanging="180"/>
      </w:pPr>
    </w:lvl>
    <w:lvl w:ilvl="3" w:tplc="29063256" w:tentative="1">
      <w:start w:val="1"/>
      <w:numFmt w:val="decimal"/>
      <w:lvlText w:val="%4."/>
      <w:lvlJc w:val="left"/>
      <w:pPr>
        <w:ind w:left="2880" w:hanging="360"/>
      </w:pPr>
    </w:lvl>
    <w:lvl w:ilvl="4" w:tplc="29063256" w:tentative="1">
      <w:start w:val="1"/>
      <w:numFmt w:val="lowerLetter"/>
      <w:lvlText w:val="%5."/>
      <w:lvlJc w:val="left"/>
      <w:pPr>
        <w:ind w:left="3600" w:hanging="360"/>
      </w:pPr>
    </w:lvl>
    <w:lvl w:ilvl="5" w:tplc="29063256" w:tentative="1">
      <w:start w:val="1"/>
      <w:numFmt w:val="lowerRoman"/>
      <w:lvlText w:val="%6."/>
      <w:lvlJc w:val="right"/>
      <w:pPr>
        <w:ind w:left="4320" w:hanging="180"/>
      </w:pPr>
    </w:lvl>
    <w:lvl w:ilvl="6" w:tplc="29063256" w:tentative="1">
      <w:start w:val="1"/>
      <w:numFmt w:val="decimal"/>
      <w:lvlText w:val="%7."/>
      <w:lvlJc w:val="left"/>
      <w:pPr>
        <w:ind w:left="5040" w:hanging="360"/>
      </w:pPr>
    </w:lvl>
    <w:lvl w:ilvl="7" w:tplc="29063256" w:tentative="1">
      <w:start w:val="1"/>
      <w:numFmt w:val="lowerLetter"/>
      <w:lvlText w:val="%8."/>
      <w:lvlJc w:val="left"/>
      <w:pPr>
        <w:ind w:left="5760" w:hanging="360"/>
      </w:pPr>
    </w:lvl>
    <w:lvl w:ilvl="8" w:tplc="29063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73">
    <w:multiLevelType w:val="hybridMultilevel"/>
    <w:lvl w:ilvl="0" w:tplc="40481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773">
    <w:abstractNumId w:val="23773"/>
  </w:num>
  <w:num w:numId="23774">
    <w:abstractNumId w:val="237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3707050" Type="http://schemas.openxmlformats.org/officeDocument/2006/relationships/comments" Target="comments.xml"/><Relationship Id="rId52440055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