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owner manual (Rev. 00.1)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70832997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5697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1054360" w:name="ctxt"/>
    <w:bookmarkEnd w:id="3105436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67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5.2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67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5.2</w:t>
      </w:r>
      <w:r>
        <w:rPr>
          <w:color w:val="00274C"/>
          <w:sz w:val="20"/>
          <w:szCs w:val="20"/>
          <w:u w:val="none"/>
        </w:rPr>
        <w:t xml:space="preserve">  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771">
    <w:multiLevelType w:val="hybridMultilevel"/>
    <w:lvl w:ilvl="0" w:tplc="48816388">
      <w:start w:val="1"/>
      <w:numFmt w:val="decimal"/>
      <w:lvlText w:val="%1."/>
      <w:lvlJc w:val="left"/>
      <w:pPr>
        <w:ind w:left="720" w:hanging="360"/>
      </w:pPr>
    </w:lvl>
    <w:lvl w:ilvl="1" w:tplc="48816388" w:tentative="1">
      <w:start w:val="1"/>
      <w:numFmt w:val="lowerLetter"/>
      <w:lvlText w:val="%2."/>
      <w:lvlJc w:val="left"/>
      <w:pPr>
        <w:ind w:left="1440" w:hanging="360"/>
      </w:pPr>
    </w:lvl>
    <w:lvl w:ilvl="2" w:tplc="48816388" w:tentative="1">
      <w:start w:val="1"/>
      <w:numFmt w:val="lowerRoman"/>
      <w:lvlText w:val="%3."/>
      <w:lvlJc w:val="right"/>
      <w:pPr>
        <w:ind w:left="2160" w:hanging="180"/>
      </w:pPr>
    </w:lvl>
    <w:lvl w:ilvl="3" w:tplc="48816388" w:tentative="1">
      <w:start w:val="1"/>
      <w:numFmt w:val="decimal"/>
      <w:lvlText w:val="%4."/>
      <w:lvlJc w:val="left"/>
      <w:pPr>
        <w:ind w:left="2880" w:hanging="360"/>
      </w:pPr>
    </w:lvl>
    <w:lvl w:ilvl="4" w:tplc="48816388" w:tentative="1">
      <w:start w:val="1"/>
      <w:numFmt w:val="lowerLetter"/>
      <w:lvlText w:val="%5."/>
      <w:lvlJc w:val="left"/>
      <w:pPr>
        <w:ind w:left="3600" w:hanging="360"/>
      </w:pPr>
    </w:lvl>
    <w:lvl w:ilvl="5" w:tplc="48816388" w:tentative="1">
      <w:start w:val="1"/>
      <w:numFmt w:val="lowerRoman"/>
      <w:lvlText w:val="%6."/>
      <w:lvlJc w:val="right"/>
      <w:pPr>
        <w:ind w:left="4320" w:hanging="180"/>
      </w:pPr>
    </w:lvl>
    <w:lvl w:ilvl="6" w:tplc="48816388" w:tentative="1">
      <w:start w:val="1"/>
      <w:numFmt w:val="decimal"/>
      <w:lvlText w:val="%7."/>
      <w:lvlJc w:val="left"/>
      <w:pPr>
        <w:ind w:left="5040" w:hanging="360"/>
      </w:pPr>
    </w:lvl>
    <w:lvl w:ilvl="7" w:tplc="48816388" w:tentative="1">
      <w:start w:val="1"/>
      <w:numFmt w:val="lowerLetter"/>
      <w:lvlText w:val="%8."/>
      <w:lvlJc w:val="left"/>
      <w:pPr>
        <w:ind w:left="5760" w:hanging="360"/>
      </w:pPr>
    </w:lvl>
    <w:lvl w:ilvl="8" w:tplc="48816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70">
    <w:multiLevelType w:val="hybridMultilevel"/>
    <w:lvl w:ilvl="0" w:tplc="1205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770">
    <w:abstractNumId w:val="16770"/>
  </w:num>
  <w:num w:numId="16771">
    <w:abstractNumId w:val="167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4803679" Type="http://schemas.openxmlformats.org/officeDocument/2006/relationships/comments" Target="comments.xml"/><Relationship Id="rId973922600" Type="http://schemas.microsoft.com/office/2011/relationships/commentsExtended" Target="commentsExtended.xml"/><Relationship Id="rId25697173" Type="http://schemas.openxmlformats.org/officeDocument/2006/relationships/image" Target="media/imgrId2569717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697173" Type="http://schemas.openxmlformats.org/officeDocument/2006/relationships/image" Target="media/imgrId2569717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697173" Type="http://schemas.openxmlformats.org/officeDocument/2006/relationships/image" Target="media/imgrId2569717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697173" Type="http://schemas.openxmlformats.org/officeDocument/2006/relationships/image" Target="media/imgrId2569717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697173" Type="http://schemas.openxmlformats.org/officeDocument/2006/relationships/image" Target="media/imgrId2569717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697173" Type="http://schemas.openxmlformats.org/officeDocument/2006/relationships/image" Target="media/imgrId2569717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697173" Type="http://schemas.openxmlformats.org/officeDocument/2006/relationships/image" Target="media/imgrId2569717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