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owner manual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52650488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15878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0177864" w:name="ctxt"/>
    <w:bookmarkEnd w:id="8017786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12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2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295">
    <w:multiLevelType w:val="hybridMultilevel"/>
    <w:lvl w:ilvl="0" w:tplc="51094511">
      <w:start w:val="1"/>
      <w:numFmt w:val="decimal"/>
      <w:lvlText w:val="%1."/>
      <w:lvlJc w:val="left"/>
      <w:pPr>
        <w:ind w:left="720" w:hanging="360"/>
      </w:pPr>
    </w:lvl>
    <w:lvl w:ilvl="1" w:tplc="51094511" w:tentative="1">
      <w:start w:val="1"/>
      <w:numFmt w:val="lowerLetter"/>
      <w:lvlText w:val="%2."/>
      <w:lvlJc w:val="left"/>
      <w:pPr>
        <w:ind w:left="1440" w:hanging="360"/>
      </w:pPr>
    </w:lvl>
    <w:lvl w:ilvl="2" w:tplc="51094511" w:tentative="1">
      <w:start w:val="1"/>
      <w:numFmt w:val="lowerRoman"/>
      <w:lvlText w:val="%3."/>
      <w:lvlJc w:val="right"/>
      <w:pPr>
        <w:ind w:left="2160" w:hanging="180"/>
      </w:pPr>
    </w:lvl>
    <w:lvl w:ilvl="3" w:tplc="51094511" w:tentative="1">
      <w:start w:val="1"/>
      <w:numFmt w:val="decimal"/>
      <w:lvlText w:val="%4."/>
      <w:lvlJc w:val="left"/>
      <w:pPr>
        <w:ind w:left="2880" w:hanging="360"/>
      </w:pPr>
    </w:lvl>
    <w:lvl w:ilvl="4" w:tplc="51094511" w:tentative="1">
      <w:start w:val="1"/>
      <w:numFmt w:val="lowerLetter"/>
      <w:lvlText w:val="%5."/>
      <w:lvlJc w:val="left"/>
      <w:pPr>
        <w:ind w:left="3600" w:hanging="360"/>
      </w:pPr>
    </w:lvl>
    <w:lvl w:ilvl="5" w:tplc="51094511" w:tentative="1">
      <w:start w:val="1"/>
      <w:numFmt w:val="lowerRoman"/>
      <w:lvlText w:val="%6."/>
      <w:lvlJc w:val="right"/>
      <w:pPr>
        <w:ind w:left="4320" w:hanging="180"/>
      </w:pPr>
    </w:lvl>
    <w:lvl w:ilvl="6" w:tplc="51094511" w:tentative="1">
      <w:start w:val="1"/>
      <w:numFmt w:val="decimal"/>
      <w:lvlText w:val="%7."/>
      <w:lvlJc w:val="left"/>
      <w:pPr>
        <w:ind w:left="5040" w:hanging="360"/>
      </w:pPr>
    </w:lvl>
    <w:lvl w:ilvl="7" w:tplc="51094511" w:tentative="1">
      <w:start w:val="1"/>
      <w:numFmt w:val="lowerLetter"/>
      <w:lvlText w:val="%8."/>
      <w:lvlJc w:val="left"/>
      <w:pPr>
        <w:ind w:left="5760" w:hanging="360"/>
      </w:pPr>
    </w:lvl>
    <w:lvl w:ilvl="8" w:tplc="510945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4">
    <w:multiLevelType w:val="hybridMultilevel"/>
    <w:lvl w:ilvl="0" w:tplc="11931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294">
    <w:abstractNumId w:val="11294"/>
  </w:num>
  <w:num w:numId="11295">
    <w:abstractNumId w:val="112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6965611" Type="http://schemas.openxmlformats.org/officeDocument/2006/relationships/comments" Target="comments.xml"/><Relationship Id="rId888799680" Type="http://schemas.microsoft.com/office/2011/relationships/commentsExtended" Target="commentsExtended.xml"/><Relationship Id="rId81587898" Type="http://schemas.openxmlformats.org/officeDocument/2006/relationships/image" Target="media/imgrId8158789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87898" Type="http://schemas.openxmlformats.org/officeDocument/2006/relationships/image" Target="media/imgrId8158789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87898" Type="http://schemas.openxmlformats.org/officeDocument/2006/relationships/image" Target="media/imgrId8158789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87898" Type="http://schemas.openxmlformats.org/officeDocument/2006/relationships/image" Target="media/imgrId8158789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87898" Type="http://schemas.openxmlformats.org/officeDocument/2006/relationships/image" Target="media/imgrId8158789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87898" Type="http://schemas.openxmlformats.org/officeDocument/2006/relationships/image" Target="media/imgrId8158789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87898" Type="http://schemas.openxmlformats.org/officeDocument/2006/relationships/image" Target="media/imgrId8158789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