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6132793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0297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377721" w:name="ctxt"/>
    <w:bookmarkEnd w:id="753777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78">
    <w:multiLevelType w:val="hybridMultilevel"/>
    <w:lvl w:ilvl="0" w:tplc="68098352">
      <w:start w:val="1"/>
      <w:numFmt w:val="decimal"/>
      <w:lvlText w:val="%1."/>
      <w:lvlJc w:val="left"/>
      <w:pPr>
        <w:ind w:left="720" w:hanging="360"/>
      </w:pPr>
    </w:lvl>
    <w:lvl w:ilvl="1" w:tplc="68098352" w:tentative="1">
      <w:start w:val="1"/>
      <w:numFmt w:val="lowerLetter"/>
      <w:lvlText w:val="%2."/>
      <w:lvlJc w:val="left"/>
      <w:pPr>
        <w:ind w:left="1440" w:hanging="360"/>
      </w:pPr>
    </w:lvl>
    <w:lvl w:ilvl="2" w:tplc="68098352" w:tentative="1">
      <w:start w:val="1"/>
      <w:numFmt w:val="lowerRoman"/>
      <w:lvlText w:val="%3."/>
      <w:lvlJc w:val="right"/>
      <w:pPr>
        <w:ind w:left="2160" w:hanging="180"/>
      </w:pPr>
    </w:lvl>
    <w:lvl w:ilvl="3" w:tplc="68098352" w:tentative="1">
      <w:start w:val="1"/>
      <w:numFmt w:val="decimal"/>
      <w:lvlText w:val="%4."/>
      <w:lvlJc w:val="left"/>
      <w:pPr>
        <w:ind w:left="2880" w:hanging="360"/>
      </w:pPr>
    </w:lvl>
    <w:lvl w:ilvl="4" w:tplc="68098352" w:tentative="1">
      <w:start w:val="1"/>
      <w:numFmt w:val="lowerLetter"/>
      <w:lvlText w:val="%5."/>
      <w:lvlJc w:val="left"/>
      <w:pPr>
        <w:ind w:left="3600" w:hanging="360"/>
      </w:pPr>
    </w:lvl>
    <w:lvl w:ilvl="5" w:tplc="68098352" w:tentative="1">
      <w:start w:val="1"/>
      <w:numFmt w:val="lowerRoman"/>
      <w:lvlText w:val="%6."/>
      <w:lvlJc w:val="right"/>
      <w:pPr>
        <w:ind w:left="4320" w:hanging="180"/>
      </w:pPr>
    </w:lvl>
    <w:lvl w:ilvl="6" w:tplc="68098352" w:tentative="1">
      <w:start w:val="1"/>
      <w:numFmt w:val="decimal"/>
      <w:lvlText w:val="%7."/>
      <w:lvlJc w:val="left"/>
      <w:pPr>
        <w:ind w:left="5040" w:hanging="360"/>
      </w:pPr>
    </w:lvl>
    <w:lvl w:ilvl="7" w:tplc="68098352" w:tentative="1">
      <w:start w:val="1"/>
      <w:numFmt w:val="lowerLetter"/>
      <w:lvlText w:val="%8."/>
      <w:lvlJc w:val="left"/>
      <w:pPr>
        <w:ind w:left="5760" w:hanging="360"/>
      </w:pPr>
    </w:lvl>
    <w:lvl w:ilvl="8" w:tplc="68098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7">
    <w:multiLevelType w:val="hybridMultilevel"/>
    <w:lvl w:ilvl="0" w:tplc="58417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77">
    <w:abstractNumId w:val="1077"/>
  </w:num>
  <w:num w:numId="1078">
    <w:abstractNumId w:val="10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6247414" Type="http://schemas.openxmlformats.org/officeDocument/2006/relationships/comments" Target="comments.xml"/><Relationship Id="rId378563478" Type="http://schemas.microsoft.com/office/2011/relationships/commentsExtended" Target="commentsExtended.xml"/><Relationship Id="rId97029718" Type="http://schemas.openxmlformats.org/officeDocument/2006/relationships/image" Target="media/imgrId970297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29718" Type="http://schemas.openxmlformats.org/officeDocument/2006/relationships/image" Target="media/imgrId970297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